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9" w:rsidRPr="00011ABF" w:rsidRDefault="003C473F" w:rsidP="006B0A91">
      <w:pPr>
        <w:rPr>
          <w:rFonts w:ascii="Arial" w:hAnsi="Arial" w:cs="Arial"/>
          <w:b/>
          <w:szCs w:val="22"/>
        </w:rPr>
      </w:pPr>
      <w:r w:rsidRPr="00011ABF">
        <w:rPr>
          <w:rFonts w:ascii="Arial" w:hAnsi="Arial" w:cs="Arial"/>
          <w:b/>
          <w:szCs w:val="22"/>
        </w:rPr>
        <w:t>Odbornost</w:t>
      </w:r>
      <w:r w:rsidR="00810475" w:rsidRPr="00011ABF">
        <w:rPr>
          <w:rFonts w:ascii="Arial" w:hAnsi="Arial" w:cs="Arial"/>
          <w:b/>
          <w:szCs w:val="22"/>
        </w:rPr>
        <w:t xml:space="preserve"> 802 – Lékařská mikrobiologie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3115"/>
        <w:gridCol w:w="1072"/>
        <w:gridCol w:w="3673"/>
        <w:gridCol w:w="877"/>
        <w:gridCol w:w="1692"/>
        <w:gridCol w:w="2153"/>
      </w:tblGrid>
      <w:tr w:rsidR="00C7689E" w:rsidRPr="00C7689E" w:rsidTr="00C7689E"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</w:tcPr>
          <w:p w:rsidR="00C7689E" w:rsidRPr="00C7689E" w:rsidRDefault="00C7689E" w:rsidP="00C768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sz w:val="22"/>
                <w:szCs w:val="22"/>
              </w:rPr>
              <w:t>Adresa pracoviště:</w:t>
            </w:r>
          </w:p>
        </w:tc>
        <w:tc>
          <w:tcPr>
            <w:tcW w:w="1258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689E" w:rsidRPr="00C7689E" w:rsidTr="00C7689E">
        <w:tc>
          <w:tcPr>
            <w:tcW w:w="14817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bCs/>
                <w:sz w:val="22"/>
                <w:szCs w:val="22"/>
              </w:rPr>
              <w:t>Vedoucí mikrobiologické laboratoře (lékař nebo vysokoškolský pracovník se specializovanou způsobilostí v oboru Lékařská mikrobiologie/Mikrobiologie)</w:t>
            </w:r>
          </w:p>
        </w:tc>
      </w:tr>
      <w:tr w:rsidR="00C7689E" w:rsidRPr="00C7689E" w:rsidTr="00C7689E">
        <w:tc>
          <w:tcPr>
            <w:tcW w:w="535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731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sz w:val="22"/>
                <w:szCs w:val="22"/>
              </w:rPr>
              <w:t>Číslo osvědčení o specializační zkoušce</w:t>
            </w:r>
          </w:p>
        </w:tc>
        <w:tc>
          <w:tcPr>
            <w:tcW w:w="2153" w:type="dxa"/>
            <w:tcBorders>
              <w:top w:val="single" w:sz="6" w:space="0" w:color="auto"/>
              <w:bottom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sz w:val="22"/>
                <w:szCs w:val="22"/>
              </w:rPr>
              <w:t>Úvazek*</w:t>
            </w:r>
          </w:p>
        </w:tc>
      </w:tr>
      <w:tr w:rsidR="00C7689E" w:rsidRPr="00C7689E" w:rsidTr="00C7689E">
        <w:tc>
          <w:tcPr>
            <w:tcW w:w="5350" w:type="dxa"/>
            <w:gridSpan w:val="2"/>
            <w:vMerge w:val="restart"/>
            <w:tcBorders>
              <w:top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89E" w:rsidRPr="00C7689E" w:rsidTr="00C7689E">
        <w:tc>
          <w:tcPr>
            <w:tcW w:w="5350" w:type="dxa"/>
            <w:gridSpan w:val="2"/>
            <w:vMerge/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C7689E" w:rsidRPr="00C7689E" w:rsidRDefault="00C7689E" w:rsidP="00C768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673" w:type="dxa"/>
            <w:tcBorders>
              <w:top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C7689E" w:rsidRPr="00C7689E" w:rsidRDefault="00C7689E" w:rsidP="00C7689E">
            <w:pPr>
              <w:rPr>
                <w:rFonts w:ascii="Arial" w:hAnsi="Arial" w:cs="Arial"/>
                <w:sz w:val="22"/>
                <w:szCs w:val="22"/>
              </w:rPr>
            </w:pPr>
            <w:r w:rsidRPr="00C7689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</w:tcBorders>
          </w:tcPr>
          <w:p w:rsidR="00C7689E" w:rsidRPr="00C7689E" w:rsidRDefault="00C7689E" w:rsidP="00A021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777C" w:rsidRPr="006C777C" w:rsidRDefault="006C777C" w:rsidP="006C777C">
      <w:pPr>
        <w:rPr>
          <w:rFonts w:ascii="Arial" w:hAnsi="Arial" w:cs="Arial"/>
          <w:i/>
          <w:sz w:val="20"/>
          <w:szCs w:val="14"/>
        </w:rPr>
      </w:pPr>
      <w:r w:rsidRPr="006C777C">
        <w:rPr>
          <w:rFonts w:ascii="Arial" w:hAnsi="Arial" w:cs="Arial"/>
          <w:i/>
          <w:sz w:val="20"/>
          <w:szCs w:val="14"/>
        </w:rPr>
        <w:t>* Vždy plný úvazek, resp. 1,0</w:t>
      </w:r>
      <w:r w:rsidR="00D73D9F">
        <w:rPr>
          <w:rFonts w:ascii="Arial" w:hAnsi="Arial" w:cs="Arial"/>
          <w:i/>
          <w:sz w:val="20"/>
          <w:szCs w:val="14"/>
        </w:rPr>
        <w:t>. Tento úvazek nelze započítávat do úvazku Antibiotického střediska.</w:t>
      </w:r>
    </w:p>
    <w:p w:rsidR="00810475" w:rsidRDefault="00810475" w:rsidP="006B0A91">
      <w:pPr>
        <w:rPr>
          <w:rFonts w:ascii="Arial" w:hAnsi="Arial" w:cs="Arial"/>
          <w:b/>
          <w:sz w:val="22"/>
          <w:szCs w:val="22"/>
        </w:rPr>
      </w:pPr>
    </w:p>
    <w:p w:rsidR="000351C3" w:rsidRPr="006C777C" w:rsidRDefault="000351C3" w:rsidP="006B0A91">
      <w:pPr>
        <w:rPr>
          <w:rFonts w:ascii="Arial" w:hAnsi="Arial" w:cs="Arial"/>
          <w:b/>
          <w:szCs w:val="22"/>
        </w:rPr>
      </w:pPr>
      <w:proofErr w:type="spellStart"/>
      <w:r w:rsidRPr="006C777C">
        <w:rPr>
          <w:rFonts w:ascii="Arial" w:hAnsi="Arial" w:cs="Arial"/>
          <w:b/>
          <w:szCs w:val="22"/>
        </w:rPr>
        <w:t>Nepodkročitelná</w:t>
      </w:r>
      <w:proofErr w:type="spellEnd"/>
      <w:r w:rsidRPr="006C777C">
        <w:rPr>
          <w:rFonts w:ascii="Arial" w:hAnsi="Arial" w:cs="Arial"/>
          <w:b/>
          <w:szCs w:val="22"/>
        </w:rPr>
        <w:t xml:space="preserve"> minima </w:t>
      </w:r>
      <w:r w:rsidR="00944219" w:rsidRPr="006C777C">
        <w:rPr>
          <w:rFonts w:ascii="Arial" w:hAnsi="Arial" w:cs="Arial"/>
          <w:b/>
          <w:szCs w:val="22"/>
        </w:rPr>
        <w:t xml:space="preserve">včetně plnění vyhlášky č. 99/2012 sb. </w:t>
      </w:r>
      <w:r w:rsidRPr="006C777C">
        <w:rPr>
          <w:rFonts w:ascii="Arial" w:hAnsi="Arial" w:cs="Arial"/>
          <w:b/>
          <w:szCs w:val="22"/>
        </w:rPr>
        <w:t>– personál laboratoře</w:t>
      </w:r>
    </w:p>
    <w:p w:rsidR="00145D7E" w:rsidRPr="006C777C" w:rsidRDefault="00145D7E" w:rsidP="006B0A91">
      <w:pPr>
        <w:rPr>
          <w:rFonts w:ascii="Arial" w:hAnsi="Arial" w:cs="Arial"/>
          <w:b/>
          <w:sz w:val="22"/>
          <w:szCs w:val="22"/>
        </w:rPr>
      </w:pPr>
    </w:p>
    <w:p w:rsidR="002D5941" w:rsidRPr="006C777C" w:rsidRDefault="002D5941" w:rsidP="006B0A91">
      <w:pPr>
        <w:rPr>
          <w:rFonts w:ascii="Arial" w:hAnsi="Arial" w:cs="Arial"/>
          <w:b/>
          <w:sz w:val="22"/>
          <w:szCs w:val="22"/>
        </w:rPr>
      </w:pPr>
      <w:r w:rsidRPr="006C777C">
        <w:rPr>
          <w:rFonts w:ascii="Arial" w:hAnsi="Arial" w:cs="Arial"/>
          <w:b/>
          <w:sz w:val="22"/>
          <w:szCs w:val="22"/>
        </w:rPr>
        <w:t>Typ pracoviště (označte křížkem)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14"/>
        <w:gridCol w:w="2268"/>
        <w:gridCol w:w="2159"/>
      </w:tblGrid>
      <w:tr w:rsidR="002D5941" w:rsidRPr="006C777C" w:rsidTr="002D5941">
        <w:tc>
          <w:tcPr>
            <w:tcW w:w="10314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941" w:rsidRPr="006C777C" w:rsidRDefault="002D5941" w:rsidP="00D73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Bez ATB střediska</w:t>
            </w:r>
          </w:p>
        </w:tc>
        <w:tc>
          <w:tcPr>
            <w:tcW w:w="2159" w:type="dxa"/>
          </w:tcPr>
          <w:p w:rsidR="002D5941" w:rsidRPr="006C777C" w:rsidRDefault="002D5941" w:rsidP="00D73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S ATB střediskem</w:t>
            </w:r>
          </w:p>
        </w:tc>
      </w:tr>
      <w:tr w:rsidR="002D5941" w:rsidRPr="006C777C" w:rsidTr="002D5941">
        <w:tc>
          <w:tcPr>
            <w:tcW w:w="10314" w:type="dxa"/>
          </w:tcPr>
          <w:p w:rsidR="00D73D9F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Laboratoř obsluhující nemocnici/nemocnice do 350 lůžek (≤ 350) + příslušná komunitní/ambulantní oblast nebo mikrobiologické pracoviště poskytující mikrobiologická vyšetření pouze pro komunitní oblast</w:t>
            </w:r>
          </w:p>
        </w:tc>
        <w:tc>
          <w:tcPr>
            <w:tcW w:w="2268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1" w:rsidRPr="006C777C" w:rsidTr="002D5941">
        <w:tc>
          <w:tcPr>
            <w:tcW w:w="10314" w:type="dxa"/>
          </w:tcPr>
          <w:p w:rsidR="000D10B1" w:rsidRPr="006C777C" w:rsidRDefault="000D10B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 xml:space="preserve">Laboratoř obsluhující nemocnici/nemocnice </w:t>
            </w:r>
            <w:r w:rsidR="009E3456" w:rsidRPr="006C777C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6C777C">
              <w:rPr>
                <w:rFonts w:ascii="Arial" w:hAnsi="Arial" w:cs="Arial"/>
                <w:b/>
                <w:sz w:val="20"/>
                <w:szCs w:val="20"/>
              </w:rPr>
              <w:t>počtem lůžek v rozmezí 351 – 750 lůžek + příslušná komunitní/ambulantní oblast</w:t>
            </w:r>
          </w:p>
        </w:tc>
        <w:tc>
          <w:tcPr>
            <w:tcW w:w="2268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1" w:rsidRPr="006C777C" w:rsidTr="002D5941">
        <w:tc>
          <w:tcPr>
            <w:tcW w:w="10314" w:type="dxa"/>
          </w:tcPr>
          <w:p w:rsidR="009E3456" w:rsidRPr="006C777C" w:rsidRDefault="009E3456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Laboratoř obsluhující nemocnici/nemocnice s počtem lůžek v rozmezí 751 – 1000 lůžek + příslušná komunitní/ambulantní oblast</w:t>
            </w:r>
          </w:p>
        </w:tc>
        <w:tc>
          <w:tcPr>
            <w:tcW w:w="2268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1" w:rsidRPr="006C777C" w:rsidTr="002D5941">
        <w:tc>
          <w:tcPr>
            <w:tcW w:w="10314" w:type="dxa"/>
          </w:tcPr>
          <w:p w:rsidR="000F3E23" w:rsidRPr="006C777C" w:rsidRDefault="000F3E23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Laboratoř obsluhující nemocnici/nemocnice s počtem lůžek nad 1000 (≥ 1001) + příslušná komunitní/ambulantní oblast</w:t>
            </w:r>
          </w:p>
        </w:tc>
        <w:tc>
          <w:tcPr>
            <w:tcW w:w="2268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2D5941" w:rsidRPr="006C777C" w:rsidRDefault="002D5941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689E" w:rsidRPr="006C777C" w:rsidRDefault="00C7689E" w:rsidP="00D312D2">
      <w:pPr>
        <w:rPr>
          <w:rFonts w:ascii="Arial" w:hAnsi="Arial" w:cs="Arial"/>
          <w:b/>
          <w:sz w:val="20"/>
          <w:szCs w:val="22"/>
        </w:rPr>
      </w:pPr>
    </w:p>
    <w:p w:rsidR="00145D7E" w:rsidRPr="006C777C" w:rsidRDefault="00145D7E" w:rsidP="00D312D2">
      <w:pPr>
        <w:rPr>
          <w:rFonts w:ascii="Arial" w:hAnsi="Arial" w:cs="Arial"/>
          <w:b/>
          <w:sz w:val="22"/>
          <w:szCs w:val="22"/>
        </w:rPr>
      </w:pPr>
      <w:r w:rsidRPr="006C777C">
        <w:rPr>
          <w:rFonts w:ascii="Arial" w:hAnsi="Arial" w:cs="Arial"/>
          <w:b/>
          <w:sz w:val="22"/>
          <w:szCs w:val="22"/>
        </w:rPr>
        <w:t>1</w:t>
      </w:r>
      <w:r w:rsidR="00D637B6" w:rsidRPr="006C777C">
        <w:rPr>
          <w:rFonts w:ascii="Arial" w:hAnsi="Arial" w:cs="Arial"/>
          <w:b/>
          <w:sz w:val="22"/>
          <w:szCs w:val="22"/>
        </w:rPr>
        <w:t>.</w:t>
      </w:r>
      <w:r w:rsidR="00744955" w:rsidRPr="006C777C">
        <w:rPr>
          <w:rFonts w:ascii="Arial" w:hAnsi="Arial" w:cs="Arial"/>
          <w:b/>
          <w:sz w:val="22"/>
          <w:szCs w:val="22"/>
        </w:rPr>
        <w:t xml:space="preserve"> </w:t>
      </w:r>
      <w:r w:rsidR="002D5941" w:rsidRPr="006C777C">
        <w:rPr>
          <w:rFonts w:ascii="Arial" w:hAnsi="Arial" w:cs="Arial"/>
          <w:b/>
          <w:sz w:val="22"/>
          <w:szCs w:val="22"/>
        </w:rPr>
        <w:t>Laboratoř obsluhující nemocnici/nemocnice do 350 lůžek (≤ 350) + příslušná komunitní/ambulantní oblast nebo m</w:t>
      </w:r>
      <w:r w:rsidR="00D637B6" w:rsidRPr="006C777C">
        <w:rPr>
          <w:rFonts w:ascii="Arial" w:hAnsi="Arial" w:cs="Arial"/>
          <w:b/>
          <w:sz w:val="22"/>
          <w:szCs w:val="22"/>
        </w:rPr>
        <w:t>ikrobiologické pracoviště</w:t>
      </w:r>
      <w:r w:rsidR="002D5941" w:rsidRPr="006C777C">
        <w:rPr>
          <w:rFonts w:ascii="Arial" w:hAnsi="Arial" w:cs="Arial"/>
          <w:b/>
          <w:sz w:val="22"/>
          <w:szCs w:val="22"/>
        </w:rPr>
        <w:t xml:space="preserve"> poskytující mikrobiologická vyšetření pouze pro komunitní oblast</w:t>
      </w:r>
    </w:p>
    <w:p w:rsidR="00F43445" w:rsidRPr="006C777C" w:rsidRDefault="00F43445" w:rsidP="006B0A9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28703C" w:rsidRPr="006C777C" w:rsidTr="00D312D2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44219" w:rsidRPr="006C777C" w:rsidRDefault="00151F9A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944219"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ékař</w:t>
            </w:r>
            <w:r w:rsidR="009C5F46" w:rsidRPr="006C7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L3 </w:t>
            </w:r>
            <w:r w:rsidR="009C5F46" w:rsidRPr="006C7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specializovanou způsobilostí v oboru Lékařská mikrobiologie</w:t>
            </w:r>
          </w:p>
        </w:tc>
      </w:tr>
      <w:tr w:rsidR="0028703C" w:rsidRPr="006C777C" w:rsidTr="00151F9A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 w:rsidR="00F26672" w:rsidRPr="006C77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810C2" w:rsidRPr="006C777C" w:rsidTr="00151F9A">
        <w:tc>
          <w:tcPr>
            <w:tcW w:w="5370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944219" w:rsidRPr="006C777C" w:rsidRDefault="00944219" w:rsidP="00D31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219" w:rsidRPr="006C777C" w:rsidRDefault="004E1FD6" w:rsidP="00944219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minimálně 0,5.</w:t>
      </w:r>
    </w:p>
    <w:p w:rsidR="004E1FD6" w:rsidRPr="006C777C" w:rsidRDefault="004E1FD6" w:rsidP="009442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1559"/>
        <w:gridCol w:w="2159"/>
      </w:tblGrid>
      <w:tr w:rsidR="006C777C" w:rsidRPr="006C777C" w:rsidTr="00D312D2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44219" w:rsidRPr="006C777C" w:rsidRDefault="004E1FD6" w:rsidP="004E1F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Další vysokoškolští pracovníci se specializovanou způsobilostí či ve specializační přípravě v oboru Lékařská mikrobiologie/Mikrobiologie*</w:t>
            </w:r>
          </w:p>
        </w:tc>
      </w:tr>
      <w:tr w:rsidR="0028703C" w:rsidRPr="006C777C" w:rsidTr="00151F9A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C5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  <w:r w:rsidR="009C5F46" w:rsidRPr="006C777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C5F46"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 w:rsidR="00F26672" w:rsidRPr="006C777C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E1FD6" w:rsidRPr="006C77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6C777C" w:rsidRDefault="00944219" w:rsidP="009442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5C6C40" w:rsidRPr="006C777C" w:rsidTr="00151F9A">
        <w:tc>
          <w:tcPr>
            <w:tcW w:w="5353" w:type="dxa"/>
            <w:tcBorders>
              <w:top w:val="single" w:sz="12" w:space="0" w:color="auto"/>
            </w:tcBorders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C40" w:rsidRPr="006C777C" w:rsidTr="00151F9A">
        <w:tc>
          <w:tcPr>
            <w:tcW w:w="5353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44219" w:rsidRPr="006C777C" w:rsidRDefault="00944219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D6" w:rsidRPr="006C777C" w:rsidTr="00151F9A">
        <w:tc>
          <w:tcPr>
            <w:tcW w:w="5353" w:type="dxa"/>
          </w:tcPr>
          <w:p w:rsidR="004E1FD6" w:rsidRPr="006C777C" w:rsidRDefault="004E1FD6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E1FD6" w:rsidRPr="006C777C" w:rsidRDefault="004E1FD6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FD6" w:rsidRPr="006C777C" w:rsidRDefault="004E1FD6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4E1FD6" w:rsidRPr="006C777C" w:rsidRDefault="004E1FD6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FD6" w:rsidRPr="006C777C" w:rsidRDefault="00151F9A" w:rsidP="00011ABF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</w:t>
      </w:r>
      <w:r w:rsidR="004E1FD6" w:rsidRPr="006C777C">
        <w:rPr>
          <w:rFonts w:ascii="Arial" w:hAnsi="Arial" w:cs="Arial"/>
          <w:i/>
          <w:sz w:val="20"/>
          <w:szCs w:val="20"/>
        </w:rPr>
        <w:t xml:space="preserve"> Pracovníci ve specializační přípravě mohou tvořit max. 50 % z celkového součtu minimálních úvazků.</w:t>
      </w:r>
    </w:p>
    <w:p w:rsidR="00944219" w:rsidRPr="006C777C" w:rsidRDefault="00944219" w:rsidP="00011ABF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</w:t>
      </w:r>
      <w:r w:rsidR="004E1FD6" w:rsidRPr="006C777C">
        <w:rPr>
          <w:rFonts w:ascii="Arial" w:hAnsi="Arial" w:cs="Arial"/>
          <w:i/>
          <w:sz w:val="20"/>
          <w:szCs w:val="20"/>
        </w:rPr>
        <w:t>*</w:t>
      </w:r>
      <w:r w:rsidR="00151F9A" w:rsidRPr="006C777C">
        <w:rPr>
          <w:rFonts w:ascii="Arial" w:hAnsi="Arial" w:cs="Arial"/>
          <w:i/>
          <w:sz w:val="20"/>
          <w:szCs w:val="20"/>
        </w:rPr>
        <w:t xml:space="preserve"> </w:t>
      </w:r>
      <w:r w:rsidR="004E1FD6" w:rsidRPr="006C777C">
        <w:rPr>
          <w:rFonts w:ascii="Arial" w:hAnsi="Arial" w:cs="Arial"/>
          <w:i/>
          <w:sz w:val="20"/>
          <w:szCs w:val="20"/>
        </w:rPr>
        <w:t>Úvazek dohromady minimálně 1,5.</w:t>
      </w:r>
    </w:p>
    <w:p w:rsidR="004E1FD6" w:rsidRPr="006C777C" w:rsidRDefault="004E1FD6" w:rsidP="00011ABF">
      <w:pPr>
        <w:rPr>
          <w:rFonts w:ascii="Arial" w:hAnsi="Arial" w:cs="Arial"/>
          <w:b/>
          <w:sz w:val="20"/>
          <w:szCs w:val="20"/>
        </w:rPr>
      </w:pPr>
    </w:p>
    <w:p w:rsidR="00151F9A" w:rsidRPr="006C777C" w:rsidRDefault="00151F9A" w:rsidP="00011ABF">
      <w:pPr>
        <w:rPr>
          <w:rFonts w:ascii="Arial" w:hAnsi="Arial" w:cs="Arial"/>
          <w:b/>
          <w:sz w:val="20"/>
          <w:szCs w:val="20"/>
        </w:rPr>
      </w:pPr>
      <w:r w:rsidRPr="006C777C">
        <w:rPr>
          <w:rFonts w:ascii="Arial" w:hAnsi="Arial" w:cs="Arial"/>
          <w:b/>
          <w:sz w:val="20"/>
          <w:szCs w:val="20"/>
        </w:rPr>
        <w:t>Antibiotické středisko vykazující kód 82001, pokud je součástí mikrobiologické laboratoře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6C777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se specializovanou způsobilostí v oboru Lékařská mikrobiologie nebo Infekční lékařství</w:t>
            </w:r>
          </w:p>
        </w:tc>
      </w:tr>
      <w:tr w:rsidR="00151F9A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151F9A" w:rsidRPr="006C777C" w:rsidRDefault="00151F9A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28703C" w:rsidRPr="006C777C" w:rsidTr="000F3E23">
        <w:tc>
          <w:tcPr>
            <w:tcW w:w="5370" w:type="dxa"/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151F9A" w:rsidRPr="006C777C" w:rsidRDefault="00151F9A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151F9A" w:rsidRPr="006C777C" w:rsidRDefault="00151F9A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B17" w:rsidRPr="006C777C" w:rsidRDefault="00D16B17" w:rsidP="00D16B17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minimálně 0,5. Tento úvazek nelze započítávat do úvazků výše uvedených a do úvazku vedoucího laboratoře.</w:t>
      </w:r>
    </w:p>
    <w:p w:rsidR="004E1FD6" w:rsidRPr="006C777C" w:rsidRDefault="004E1FD6" w:rsidP="009C5F46">
      <w:pPr>
        <w:rPr>
          <w:rFonts w:ascii="Arial" w:hAnsi="Arial" w:cs="Arial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3685"/>
        <w:gridCol w:w="993"/>
        <w:gridCol w:w="2551"/>
        <w:gridCol w:w="992"/>
      </w:tblGrid>
      <w:tr w:rsidR="006C777C" w:rsidRPr="006C777C" w:rsidTr="00C140AC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se specializovanou způsobilostí v oboru 1,0 úvazek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6C777C" w:rsidRPr="006C777C" w:rsidTr="00C140AC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</w:tr>
      <w:tr w:rsidR="006C777C" w:rsidRPr="006C777C" w:rsidTr="00C140AC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140AC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140AC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ABF" w:rsidRPr="006C777C" w:rsidRDefault="00011ABF" w:rsidP="00D637B6">
      <w:pPr>
        <w:rPr>
          <w:rFonts w:ascii="Arial" w:hAnsi="Arial" w:cs="Arial"/>
          <w:b/>
          <w:sz w:val="20"/>
          <w:szCs w:val="20"/>
        </w:rPr>
      </w:pPr>
    </w:p>
    <w:p w:rsidR="000D10B1" w:rsidRPr="006C777C" w:rsidRDefault="000D10B1" w:rsidP="000D10B1">
      <w:pPr>
        <w:rPr>
          <w:rFonts w:ascii="Arial" w:hAnsi="Arial" w:cs="Arial"/>
          <w:b/>
          <w:sz w:val="22"/>
          <w:szCs w:val="22"/>
        </w:rPr>
      </w:pPr>
      <w:r w:rsidRPr="006C777C">
        <w:rPr>
          <w:rFonts w:ascii="Arial" w:hAnsi="Arial" w:cs="Arial"/>
          <w:b/>
          <w:sz w:val="22"/>
          <w:szCs w:val="22"/>
        </w:rPr>
        <w:t xml:space="preserve">2. Laboratoř obsluhující nemocnici/nemocnice </w:t>
      </w:r>
      <w:r w:rsidR="009E3456" w:rsidRPr="006C777C">
        <w:rPr>
          <w:rFonts w:ascii="Arial" w:hAnsi="Arial" w:cs="Arial"/>
          <w:b/>
          <w:sz w:val="22"/>
          <w:szCs w:val="22"/>
        </w:rPr>
        <w:t xml:space="preserve">s </w:t>
      </w:r>
      <w:r w:rsidRPr="006C777C">
        <w:rPr>
          <w:rFonts w:ascii="Arial" w:hAnsi="Arial" w:cs="Arial"/>
          <w:b/>
          <w:sz w:val="22"/>
          <w:szCs w:val="22"/>
        </w:rPr>
        <w:t>počtem lůžek v rozmezí 351 – 750 lůžek + příslušná komunitní/ambulantní oblast</w:t>
      </w:r>
    </w:p>
    <w:p w:rsidR="002149F8" w:rsidRPr="006C777C" w:rsidRDefault="002149F8" w:rsidP="002149F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28703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L3 se specializovanou způsobilostí v oboru Lékařská mikrobiologie</w:t>
            </w:r>
          </w:p>
        </w:tc>
      </w:tr>
      <w:tr w:rsidR="0028703C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2149F8" w:rsidRPr="006C777C" w:rsidTr="000F3E23">
        <w:tc>
          <w:tcPr>
            <w:tcW w:w="5370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2149F8" w:rsidRPr="006C777C" w:rsidRDefault="002149F8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9F8" w:rsidRPr="006C777C" w:rsidRDefault="002149F8" w:rsidP="002149F8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minimálně 0,5.</w:t>
      </w:r>
    </w:p>
    <w:p w:rsidR="002149F8" w:rsidRPr="006C777C" w:rsidRDefault="002149F8" w:rsidP="002149F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1559"/>
        <w:gridCol w:w="2159"/>
      </w:tblGrid>
      <w:tr w:rsidR="006C777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Další vysokoškolští pracovníci se specializovanou způsobilostí či ve specializační přípravě v oboru Lékařská mikrobiologie/Mikrobiologie*</w:t>
            </w:r>
          </w:p>
        </w:tc>
      </w:tr>
      <w:tr w:rsidR="0028703C" w:rsidRPr="006C777C" w:rsidTr="000F3E23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zkoušce/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2149F8" w:rsidRPr="006C777C" w:rsidTr="000F3E23">
        <w:tc>
          <w:tcPr>
            <w:tcW w:w="5353" w:type="dxa"/>
            <w:tcBorders>
              <w:top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F8" w:rsidRPr="006C777C" w:rsidTr="000F3E23">
        <w:tc>
          <w:tcPr>
            <w:tcW w:w="5353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03C" w:rsidRPr="006C777C" w:rsidTr="000F3E23">
        <w:tc>
          <w:tcPr>
            <w:tcW w:w="5353" w:type="dxa"/>
          </w:tcPr>
          <w:p w:rsidR="0028703C" w:rsidRPr="006C777C" w:rsidRDefault="0028703C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703C" w:rsidRPr="006C777C" w:rsidRDefault="0028703C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03C" w:rsidRPr="006C777C" w:rsidRDefault="0028703C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28703C" w:rsidRPr="006C777C" w:rsidRDefault="0028703C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F8" w:rsidRPr="006C777C" w:rsidTr="000F3E23">
        <w:tc>
          <w:tcPr>
            <w:tcW w:w="5353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9F8" w:rsidRPr="006C777C" w:rsidRDefault="002149F8" w:rsidP="002149F8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Pracovníci ve specializační přípravě mohou tvořit max. 50 % z celkového součtu minimálních úvazků.</w:t>
      </w:r>
    </w:p>
    <w:p w:rsidR="002149F8" w:rsidRPr="006C777C" w:rsidRDefault="002149F8" w:rsidP="002149F8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 xml:space="preserve">** Úvazek dohromady minimálně </w:t>
      </w:r>
      <w:r w:rsidR="0028703C" w:rsidRPr="006C777C">
        <w:rPr>
          <w:rFonts w:ascii="Arial" w:hAnsi="Arial" w:cs="Arial"/>
          <w:i/>
          <w:sz w:val="20"/>
          <w:szCs w:val="20"/>
        </w:rPr>
        <w:t>2,0</w:t>
      </w:r>
      <w:r w:rsidRPr="006C777C">
        <w:rPr>
          <w:rFonts w:ascii="Arial" w:hAnsi="Arial" w:cs="Arial"/>
          <w:i/>
          <w:sz w:val="20"/>
          <w:szCs w:val="20"/>
        </w:rPr>
        <w:t>.</w:t>
      </w:r>
    </w:p>
    <w:p w:rsidR="002149F8" w:rsidRPr="006C777C" w:rsidRDefault="002149F8" w:rsidP="002149F8">
      <w:pPr>
        <w:rPr>
          <w:rFonts w:ascii="Arial" w:hAnsi="Arial" w:cs="Arial"/>
          <w:b/>
          <w:sz w:val="20"/>
          <w:szCs w:val="20"/>
        </w:rPr>
      </w:pPr>
    </w:p>
    <w:p w:rsidR="002149F8" w:rsidRPr="006C777C" w:rsidRDefault="002149F8" w:rsidP="002149F8">
      <w:pPr>
        <w:rPr>
          <w:rFonts w:ascii="Arial" w:hAnsi="Arial" w:cs="Arial"/>
          <w:b/>
          <w:sz w:val="20"/>
          <w:szCs w:val="20"/>
        </w:rPr>
      </w:pPr>
      <w:r w:rsidRPr="006C777C">
        <w:rPr>
          <w:rFonts w:ascii="Arial" w:hAnsi="Arial" w:cs="Arial"/>
          <w:b/>
          <w:sz w:val="20"/>
          <w:szCs w:val="20"/>
        </w:rPr>
        <w:t>Antibiotické středisko vykazující kód 82001, pokud je součástí mikrobiologické laboratoře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6C777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se specializovanou způsobilostí v oboru Lékařská mikrobiologie nebo Infekční lékařství</w:t>
            </w:r>
          </w:p>
        </w:tc>
      </w:tr>
      <w:tr w:rsidR="002149F8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2149F8" w:rsidRPr="006C777C" w:rsidRDefault="002149F8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28703C" w:rsidRPr="006C777C" w:rsidTr="000F3E23">
        <w:tc>
          <w:tcPr>
            <w:tcW w:w="5370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2149F8" w:rsidRPr="006C777C" w:rsidRDefault="002149F8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2149F8" w:rsidRPr="006C777C" w:rsidRDefault="002149F8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B17" w:rsidRPr="006C777C" w:rsidRDefault="00D16B17" w:rsidP="00D16B17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minimálně 0,5. Tento úvazek nelze započítávat do úvazků výše uvedených a do úvazku vedoucího laboratoře.</w:t>
      </w:r>
    </w:p>
    <w:p w:rsidR="002149F8" w:rsidRPr="006C777C" w:rsidRDefault="002149F8" w:rsidP="002149F8">
      <w:pPr>
        <w:rPr>
          <w:rFonts w:ascii="Arial" w:hAnsi="Arial" w:cs="Arial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3685"/>
        <w:gridCol w:w="993"/>
        <w:gridCol w:w="2551"/>
        <w:gridCol w:w="992"/>
      </w:tblGrid>
      <w:tr w:rsidR="006C777C" w:rsidRPr="006C777C" w:rsidTr="00C140AC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se specializovanou způsobilostí v oboru 1,0 úvazek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6C777C" w:rsidRPr="006C777C" w:rsidTr="00C140AC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lastRenderedPageBreak/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</w:tr>
      <w:tr w:rsidR="006C777C" w:rsidRPr="006C777C" w:rsidTr="00C140AC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140AC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140AC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0B1" w:rsidRPr="006C777C" w:rsidRDefault="000D10B1" w:rsidP="00D637B6">
      <w:pPr>
        <w:rPr>
          <w:rFonts w:ascii="Arial" w:hAnsi="Arial" w:cs="Arial"/>
          <w:b/>
          <w:sz w:val="20"/>
          <w:szCs w:val="20"/>
        </w:rPr>
      </w:pPr>
    </w:p>
    <w:p w:rsidR="009E3456" w:rsidRPr="006C777C" w:rsidRDefault="009E3456" w:rsidP="009E3456">
      <w:pPr>
        <w:rPr>
          <w:rFonts w:ascii="Arial" w:hAnsi="Arial" w:cs="Arial"/>
          <w:b/>
          <w:sz w:val="22"/>
          <w:szCs w:val="22"/>
        </w:rPr>
      </w:pPr>
      <w:r w:rsidRPr="006C777C">
        <w:rPr>
          <w:rFonts w:ascii="Arial" w:hAnsi="Arial" w:cs="Arial"/>
          <w:b/>
          <w:sz w:val="22"/>
          <w:szCs w:val="22"/>
        </w:rPr>
        <w:t>3. Laboratoř obsluhující nemocnici/nemocnice s počtem lůžek v rozmezí 751 – 1000 lůžek + příslušná komunitní/ambulantní oblast</w:t>
      </w:r>
    </w:p>
    <w:p w:rsidR="009E3456" w:rsidRPr="006C777C" w:rsidRDefault="009E3456" w:rsidP="009E345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9E3456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L3 se specializovanou způsobilostí v oboru Lékařská mikrobiologie</w:t>
            </w:r>
          </w:p>
        </w:tc>
      </w:tr>
      <w:tr w:rsidR="009E3456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E3456" w:rsidRPr="006C777C" w:rsidTr="000F3E23">
        <w:tc>
          <w:tcPr>
            <w:tcW w:w="5370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9E3456" w:rsidRPr="006C777C" w:rsidRDefault="009E3456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456" w:rsidRPr="006C777C" w:rsidRDefault="009E3456" w:rsidP="009E3456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1,0.</w:t>
      </w:r>
    </w:p>
    <w:p w:rsidR="009E3456" w:rsidRPr="006C777C" w:rsidRDefault="009E3456" w:rsidP="009E345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1559"/>
        <w:gridCol w:w="2159"/>
      </w:tblGrid>
      <w:tr w:rsidR="006C777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Další vysokoškolští pracovníci se specializovanou způsobilostí či ve specializační přípravě v oboru Lékařská mikrobiologie/Mikrobiologie*</w:t>
            </w:r>
          </w:p>
        </w:tc>
      </w:tr>
      <w:tr w:rsidR="009E3456" w:rsidRPr="006C777C" w:rsidTr="000F3E23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zkoušce/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E3456" w:rsidRPr="006C777C" w:rsidTr="000F3E23">
        <w:tc>
          <w:tcPr>
            <w:tcW w:w="5353" w:type="dxa"/>
            <w:tcBorders>
              <w:top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56" w:rsidRPr="006C777C" w:rsidTr="000F3E23">
        <w:tc>
          <w:tcPr>
            <w:tcW w:w="5353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56" w:rsidRPr="006C777C" w:rsidTr="000F3E23">
        <w:tc>
          <w:tcPr>
            <w:tcW w:w="5353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56" w:rsidRPr="006C777C" w:rsidTr="000F3E23">
        <w:tc>
          <w:tcPr>
            <w:tcW w:w="5353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456" w:rsidRPr="006C777C" w:rsidRDefault="009E3456" w:rsidP="009E3456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Pracovníci ve specializační přípravě mohou tvořit max. 50 % z celkového součtu minimálních úvazků.</w:t>
      </w:r>
    </w:p>
    <w:p w:rsidR="009E3456" w:rsidRPr="006C777C" w:rsidRDefault="009E3456" w:rsidP="009E3456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** Úvazek dohromady minimálně 2,0.</w:t>
      </w:r>
    </w:p>
    <w:p w:rsidR="009E3456" w:rsidRPr="006C777C" w:rsidRDefault="009E3456" w:rsidP="009E3456">
      <w:pPr>
        <w:rPr>
          <w:rFonts w:ascii="Arial" w:hAnsi="Arial" w:cs="Arial"/>
          <w:b/>
          <w:sz w:val="20"/>
          <w:szCs w:val="20"/>
        </w:rPr>
      </w:pPr>
    </w:p>
    <w:p w:rsidR="009E3456" w:rsidRPr="006C777C" w:rsidRDefault="009E3456" w:rsidP="009E3456">
      <w:pPr>
        <w:rPr>
          <w:rFonts w:ascii="Arial" w:hAnsi="Arial" w:cs="Arial"/>
          <w:b/>
          <w:sz w:val="20"/>
          <w:szCs w:val="20"/>
        </w:rPr>
      </w:pPr>
      <w:r w:rsidRPr="006C777C">
        <w:rPr>
          <w:rFonts w:ascii="Arial" w:hAnsi="Arial" w:cs="Arial"/>
          <w:b/>
          <w:sz w:val="20"/>
          <w:szCs w:val="20"/>
        </w:rPr>
        <w:t>Antibiotické středisko vykazující kód 82001, pokud je součástí mikrobiologické laboratoře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6C777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se specializovanou způsobilostí v oboru Lékařská mikrobiologie nebo Infekční lékařství</w:t>
            </w:r>
          </w:p>
        </w:tc>
      </w:tr>
      <w:tr w:rsidR="009E3456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E3456" w:rsidRPr="006C777C" w:rsidRDefault="009E3456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E3456" w:rsidRPr="006C777C" w:rsidTr="000F3E23">
        <w:tc>
          <w:tcPr>
            <w:tcW w:w="5370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9E3456" w:rsidRPr="006C777C" w:rsidRDefault="009E3456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E3456" w:rsidRPr="006C777C" w:rsidRDefault="009E3456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456" w:rsidRPr="006C777C" w:rsidRDefault="009E3456" w:rsidP="009E3456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 xml:space="preserve">* Úvazek minimálně 0,5. </w:t>
      </w:r>
      <w:r w:rsidR="00D658F7" w:rsidRPr="006C777C">
        <w:rPr>
          <w:rFonts w:ascii="Arial" w:hAnsi="Arial" w:cs="Arial"/>
          <w:i/>
          <w:sz w:val="20"/>
          <w:szCs w:val="20"/>
        </w:rPr>
        <w:t>Tento úvazek nelze započítávat do úvazků výše uvedených a do úvazku vedoucího laboratoře.</w:t>
      </w:r>
    </w:p>
    <w:p w:rsidR="009E3456" w:rsidRPr="006C777C" w:rsidRDefault="009E3456" w:rsidP="009E345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1559"/>
        <w:gridCol w:w="2159"/>
      </w:tblGrid>
      <w:tr w:rsidR="006C777C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Další vysokoškolští pracovníci se specializovanou způsobilostí či ve specializační přípravě v oboru Lékařská mikrobiologie/Mikrobiologie*</w:t>
            </w:r>
          </w:p>
        </w:tc>
      </w:tr>
      <w:tr w:rsidR="009876FD" w:rsidRPr="006C777C" w:rsidTr="000F3E23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zkoušce/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876FD" w:rsidRPr="006C777C" w:rsidRDefault="009876FD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876FD" w:rsidRPr="006C777C" w:rsidTr="000F3E23">
        <w:tc>
          <w:tcPr>
            <w:tcW w:w="5353" w:type="dxa"/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9876FD" w:rsidRPr="006C777C" w:rsidRDefault="009876FD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6FD" w:rsidRPr="006C777C" w:rsidRDefault="009876FD" w:rsidP="009876FD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minimálně 0,5. Tento úvazek nelze započítávat do úvazků výše uvedených</w:t>
      </w:r>
      <w:r w:rsidR="00D16B17" w:rsidRPr="006C777C">
        <w:rPr>
          <w:rFonts w:ascii="Arial" w:hAnsi="Arial" w:cs="Arial"/>
          <w:i/>
          <w:sz w:val="20"/>
          <w:szCs w:val="20"/>
        </w:rPr>
        <w:t xml:space="preserve"> a do úvazku vedoucího laboratoře</w:t>
      </w:r>
      <w:r w:rsidRPr="006C777C">
        <w:rPr>
          <w:rFonts w:ascii="Arial" w:hAnsi="Arial" w:cs="Arial"/>
          <w:i/>
          <w:sz w:val="20"/>
          <w:szCs w:val="20"/>
        </w:rPr>
        <w:t>.</w:t>
      </w:r>
    </w:p>
    <w:p w:rsidR="006C777C" w:rsidRPr="006C777C" w:rsidRDefault="006C777C" w:rsidP="009E3456">
      <w:pPr>
        <w:rPr>
          <w:rFonts w:ascii="Arial" w:hAnsi="Arial" w:cs="Arial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3685"/>
        <w:gridCol w:w="993"/>
        <w:gridCol w:w="2551"/>
        <w:gridCol w:w="992"/>
      </w:tblGrid>
      <w:tr w:rsidR="006C777C" w:rsidRPr="006C777C" w:rsidTr="00C140AC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se specializovanou způsobilostí v oboru 1,0 úvazek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6C777C" w:rsidRPr="006C777C" w:rsidTr="00C140AC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</w:tr>
      <w:tr w:rsidR="006C777C" w:rsidRPr="006C777C" w:rsidTr="00C140AC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140AC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140AC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C14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456" w:rsidRPr="006C777C" w:rsidRDefault="009E3456" w:rsidP="009E3456">
      <w:pPr>
        <w:rPr>
          <w:rFonts w:ascii="Arial" w:hAnsi="Arial" w:cs="Arial"/>
          <w:b/>
          <w:sz w:val="20"/>
          <w:szCs w:val="20"/>
        </w:rPr>
      </w:pPr>
    </w:p>
    <w:p w:rsidR="000F3E23" w:rsidRPr="006C777C" w:rsidRDefault="000F3E23" w:rsidP="000F3E23">
      <w:pPr>
        <w:rPr>
          <w:rFonts w:ascii="Arial" w:hAnsi="Arial" w:cs="Arial"/>
          <w:b/>
          <w:sz w:val="22"/>
          <w:szCs w:val="22"/>
        </w:rPr>
      </w:pPr>
      <w:r w:rsidRPr="006C777C">
        <w:rPr>
          <w:rFonts w:ascii="Arial" w:hAnsi="Arial" w:cs="Arial"/>
          <w:b/>
          <w:sz w:val="22"/>
          <w:szCs w:val="22"/>
        </w:rPr>
        <w:t>4. Laboratoř obsluhující nemocnici/nemocnice s počtem lůžek nad 1000 (≥ 1001) + příslušná komunitní/ambulantní oblast</w:t>
      </w:r>
    </w:p>
    <w:p w:rsidR="000F3E23" w:rsidRPr="006C777C" w:rsidRDefault="000F3E23" w:rsidP="000F3E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0F3E23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L3 se specializovanou způsobilostí v oboru Lékařská mikrobiologie</w:t>
            </w:r>
          </w:p>
        </w:tc>
      </w:tr>
      <w:tr w:rsidR="000F3E23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0F3E23" w:rsidRPr="006C777C" w:rsidTr="000F3E23">
        <w:tc>
          <w:tcPr>
            <w:tcW w:w="5370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0F3E23" w:rsidRPr="006C777C" w:rsidRDefault="000F3E23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E23" w:rsidRPr="006C777C" w:rsidRDefault="000F3E23" w:rsidP="000F3E23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Úvazek 1,0.</w:t>
      </w:r>
      <w:r w:rsidR="00C541C5" w:rsidRPr="006C777C">
        <w:rPr>
          <w:rFonts w:ascii="Arial" w:hAnsi="Arial" w:cs="Arial"/>
          <w:i/>
          <w:sz w:val="20"/>
          <w:szCs w:val="20"/>
        </w:rPr>
        <w:t xml:space="preserve"> V případě společných mikrobiologických pracovišť fakultních nemocnic a lékařských fakult lze sčítat úvazky u obou organizací.</w:t>
      </w:r>
    </w:p>
    <w:p w:rsidR="000F3E23" w:rsidRPr="006C777C" w:rsidRDefault="000F3E23" w:rsidP="000F3E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1559"/>
        <w:gridCol w:w="2159"/>
      </w:tblGrid>
      <w:tr w:rsidR="000F3E23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Další vysokoškolští pracovníci se specializovanou způsobilostí či ve specializační přípravě v oboru Lékařská mikrobiologie/Mikrobiologie*</w:t>
            </w:r>
          </w:p>
        </w:tc>
      </w:tr>
      <w:tr w:rsidR="000F3E23" w:rsidRPr="006C777C" w:rsidTr="000F3E23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zkoušce/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0F3E23" w:rsidRPr="006C777C" w:rsidTr="000F3E23">
        <w:tc>
          <w:tcPr>
            <w:tcW w:w="5353" w:type="dxa"/>
            <w:tcBorders>
              <w:top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23" w:rsidRPr="006C777C" w:rsidTr="000F3E23">
        <w:tc>
          <w:tcPr>
            <w:tcW w:w="5353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812" w:rsidRPr="006C777C" w:rsidTr="000F3E23">
        <w:tc>
          <w:tcPr>
            <w:tcW w:w="5353" w:type="dxa"/>
          </w:tcPr>
          <w:p w:rsidR="00444812" w:rsidRPr="006C777C" w:rsidRDefault="00444812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4812" w:rsidRPr="006C777C" w:rsidRDefault="00444812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812" w:rsidRPr="006C777C" w:rsidRDefault="00444812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444812" w:rsidRPr="006C777C" w:rsidRDefault="00444812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23" w:rsidRPr="006C777C" w:rsidTr="000F3E23">
        <w:tc>
          <w:tcPr>
            <w:tcW w:w="5353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E23" w:rsidRPr="006C777C" w:rsidTr="000F3E23">
        <w:tc>
          <w:tcPr>
            <w:tcW w:w="5353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E23" w:rsidRPr="006C777C" w:rsidRDefault="000F3E23" w:rsidP="000F3E23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>* Pracovníci ve specializační přípravě mohou tvořit max. 50 % z celkového součtu minimálních úvazků.</w:t>
      </w:r>
      <w:r w:rsidR="00444812" w:rsidRPr="006C777C">
        <w:rPr>
          <w:rFonts w:ascii="Arial" w:hAnsi="Arial" w:cs="Arial"/>
          <w:i/>
          <w:sz w:val="20"/>
          <w:szCs w:val="20"/>
        </w:rPr>
        <w:t xml:space="preserve"> V případě společných mikrobiologických pracovišť fakultních nemocnic a lékařských fakult lze sčítat úvazky u obou organizací.</w:t>
      </w:r>
    </w:p>
    <w:p w:rsidR="000F3E23" w:rsidRPr="006C777C" w:rsidRDefault="000F3E23" w:rsidP="000F3E23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 xml:space="preserve">** Úvazek dohromady minimálně </w:t>
      </w:r>
      <w:r w:rsidR="00444812" w:rsidRPr="006C777C">
        <w:rPr>
          <w:rFonts w:ascii="Arial" w:hAnsi="Arial" w:cs="Arial"/>
          <w:i/>
          <w:sz w:val="20"/>
          <w:szCs w:val="20"/>
        </w:rPr>
        <w:t>3</w:t>
      </w:r>
      <w:r w:rsidRPr="006C777C">
        <w:rPr>
          <w:rFonts w:ascii="Arial" w:hAnsi="Arial" w:cs="Arial"/>
          <w:i/>
          <w:sz w:val="20"/>
          <w:szCs w:val="20"/>
        </w:rPr>
        <w:t>,0.</w:t>
      </w:r>
    </w:p>
    <w:p w:rsidR="000F3E23" w:rsidRPr="006C777C" w:rsidRDefault="000F3E23" w:rsidP="000F3E23">
      <w:pPr>
        <w:rPr>
          <w:rFonts w:ascii="Arial" w:hAnsi="Arial" w:cs="Arial"/>
          <w:b/>
          <w:sz w:val="20"/>
          <w:szCs w:val="20"/>
        </w:rPr>
      </w:pPr>
    </w:p>
    <w:p w:rsidR="000F3E23" w:rsidRPr="006C777C" w:rsidRDefault="000F3E23" w:rsidP="000F3E23">
      <w:pPr>
        <w:rPr>
          <w:rFonts w:ascii="Arial" w:hAnsi="Arial" w:cs="Arial"/>
          <w:b/>
          <w:sz w:val="20"/>
          <w:szCs w:val="20"/>
        </w:rPr>
      </w:pPr>
      <w:r w:rsidRPr="006C777C">
        <w:rPr>
          <w:rFonts w:ascii="Arial" w:hAnsi="Arial" w:cs="Arial"/>
          <w:b/>
          <w:sz w:val="20"/>
          <w:szCs w:val="20"/>
        </w:rPr>
        <w:t>Antibiotické středisko vykazující kód 82001, pokud je součástí mikrobiologické laboratoře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5653"/>
        <w:gridCol w:w="1559"/>
        <w:gridCol w:w="2159"/>
      </w:tblGrid>
      <w:tr w:rsidR="000F3E23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Lékař se specializovanou způsobilostí v oboru Lékařská mikrobiologie nebo Infekční lékařství</w:t>
            </w:r>
          </w:p>
        </w:tc>
      </w:tr>
      <w:tr w:rsidR="000F3E23" w:rsidRPr="006C777C" w:rsidTr="000F3E23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53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0F3E23" w:rsidRPr="006C777C" w:rsidTr="000F3E23">
        <w:tc>
          <w:tcPr>
            <w:tcW w:w="5370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3" w:type="dxa"/>
          </w:tcPr>
          <w:p w:rsidR="000F3E23" w:rsidRPr="006C777C" w:rsidRDefault="000F3E23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E23" w:rsidRPr="006C777C" w:rsidRDefault="000F3E23" w:rsidP="000F3E23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 xml:space="preserve">* Úvazek minimálně </w:t>
      </w:r>
      <w:r w:rsidR="00C7689E" w:rsidRPr="006C777C">
        <w:rPr>
          <w:rFonts w:ascii="Arial" w:hAnsi="Arial" w:cs="Arial"/>
          <w:i/>
          <w:sz w:val="20"/>
          <w:szCs w:val="20"/>
        </w:rPr>
        <w:t>1,</w:t>
      </w:r>
      <w:r w:rsidRPr="006C777C">
        <w:rPr>
          <w:rFonts w:ascii="Arial" w:hAnsi="Arial" w:cs="Arial"/>
          <w:i/>
          <w:sz w:val="20"/>
          <w:szCs w:val="20"/>
        </w:rPr>
        <w:t>0. Tento úvazek nelze započítávat do úvazků výše uvedených a do úvazku vedoucího laboratoře.</w:t>
      </w:r>
    </w:p>
    <w:p w:rsidR="000F3E23" w:rsidRPr="006C777C" w:rsidRDefault="000F3E23" w:rsidP="000F3E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1559"/>
        <w:gridCol w:w="2159"/>
      </w:tblGrid>
      <w:tr w:rsidR="000F3E23" w:rsidRPr="006C777C" w:rsidTr="000F3E23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Další vysokoškolští pracovníci se specializovanou způsobilostí či ve specializační přípravě v oboru Lékařská mikrobiologie/Mikrobiologie*</w:t>
            </w:r>
          </w:p>
        </w:tc>
      </w:tr>
      <w:tr w:rsidR="000F3E23" w:rsidRPr="006C777C" w:rsidTr="000F3E23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 o specializační zkoušce/</w:t>
            </w:r>
            <w:r w:rsidRPr="006C777C">
              <w:rPr>
                <w:rFonts w:ascii="Arial" w:hAnsi="Arial" w:cs="Arial"/>
                <w:b/>
                <w:bCs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0F3E23" w:rsidRPr="006C777C" w:rsidRDefault="000F3E23" w:rsidP="000F3E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0F3E23" w:rsidRPr="006C777C" w:rsidTr="000F3E23">
        <w:tc>
          <w:tcPr>
            <w:tcW w:w="5353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E23" w:rsidRPr="006C777C" w:rsidRDefault="000F3E23" w:rsidP="000F3E23">
      <w:pPr>
        <w:rPr>
          <w:rFonts w:ascii="Arial" w:hAnsi="Arial" w:cs="Arial"/>
          <w:i/>
          <w:sz w:val="20"/>
          <w:szCs w:val="20"/>
        </w:rPr>
      </w:pPr>
      <w:r w:rsidRPr="006C777C">
        <w:rPr>
          <w:rFonts w:ascii="Arial" w:hAnsi="Arial" w:cs="Arial"/>
          <w:i/>
          <w:sz w:val="20"/>
          <w:szCs w:val="20"/>
        </w:rPr>
        <w:t xml:space="preserve">* Úvazek minimálně </w:t>
      </w:r>
      <w:r w:rsidR="00C7689E" w:rsidRPr="006C777C">
        <w:rPr>
          <w:rFonts w:ascii="Arial" w:hAnsi="Arial" w:cs="Arial"/>
          <w:i/>
          <w:sz w:val="20"/>
          <w:szCs w:val="20"/>
        </w:rPr>
        <w:t>1,</w:t>
      </w:r>
      <w:r w:rsidRPr="006C777C">
        <w:rPr>
          <w:rFonts w:ascii="Arial" w:hAnsi="Arial" w:cs="Arial"/>
          <w:i/>
          <w:sz w:val="20"/>
          <w:szCs w:val="20"/>
        </w:rPr>
        <w:t>0. Tento úvazek nelze započítávat do úvazků výše uvedených a do úvazku vedoucího laboratoře.</w:t>
      </w:r>
    </w:p>
    <w:p w:rsidR="006C777C" w:rsidRPr="006C777C" w:rsidRDefault="006C777C" w:rsidP="000F3E2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3685"/>
        <w:gridCol w:w="993"/>
        <w:gridCol w:w="2551"/>
        <w:gridCol w:w="992"/>
      </w:tblGrid>
      <w:tr w:rsidR="006C777C" w:rsidRPr="006C777C" w:rsidTr="000F3E23"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se specializovanou způsobilostí v oboru 1,0 úvazek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3E23" w:rsidRPr="006C777C" w:rsidRDefault="000F3E23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6C777C" w:rsidRPr="006C777C" w:rsidTr="00C7689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Číslo osvědčení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77C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</w:tr>
      <w:tr w:rsidR="006C777C" w:rsidRPr="006C777C" w:rsidTr="00C7689E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7689E">
        <w:tc>
          <w:tcPr>
            <w:tcW w:w="2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7C" w:rsidRPr="006C777C" w:rsidTr="00C7689E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689E" w:rsidRPr="006C777C" w:rsidRDefault="00C7689E" w:rsidP="000F3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0B1" w:rsidRPr="006C777C" w:rsidRDefault="000D10B1" w:rsidP="00EE42C0">
      <w:pPr>
        <w:ind w:left="1276" w:hanging="1276"/>
        <w:rPr>
          <w:rFonts w:ascii="Arial" w:hAnsi="Arial" w:cs="Arial"/>
          <w:sz w:val="20"/>
          <w:szCs w:val="20"/>
        </w:rPr>
      </w:pPr>
    </w:p>
    <w:p w:rsidR="00EE42C0" w:rsidRPr="006C777C" w:rsidRDefault="00EE42C0" w:rsidP="00EE42C0">
      <w:pPr>
        <w:rPr>
          <w:rFonts w:ascii="Arial" w:hAnsi="Arial" w:cs="Arial"/>
          <w:sz w:val="22"/>
        </w:rPr>
      </w:pPr>
      <w:r w:rsidRPr="006C777C">
        <w:rPr>
          <w:rFonts w:ascii="Arial" w:hAnsi="Arial" w:cs="Arial"/>
          <w:b/>
          <w:sz w:val="22"/>
        </w:rPr>
        <w:t>Popis změn od posledního auditu NASKL ve vztahu k </w:t>
      </w:r>
      <w:proofErr w:type="spellStart"/>
      <w:r w:rsidRPr="006C777C">
        <w:rPr>
          <w:rFonts w:ascii="Arial" w:hAnsi="Arial" w:cs="Arial"/>
          <w:b/>
          <w:sz w:val="22"/>
        </w:rPr>
        <w:t>nepodkročitelným</w:t>
      </w:r>
      <w:proofErr w:type="spellEnd"/>
      <w:r w:rsidRPr="006C777C">
        <w:rPr>
          <w:rFonts w:ascii="Arial" w:hAnsi="Arial" w:cs="Arial"/>
          <w:b/>
          <w:sz w:val="22"/>
        </w:rPr>
        <w:t xml:space="preserve"> minimům a k požadavkům auditů NASKL</w:t>
      </w:r>
    </w:p>
    <w:tbl>
      <w:tblPr>
        <w:tblStyle w:val="Mkatabulky"/>
        <w:tblW w:w="14850" w:type="dxa"/>
        <w:tblLook w:val="04A0" w:firstRow="1" w:lastRow="0" w:firstColumn="1" w:lastColumn="0" w:noHBand="0" w:noVBand="1"/>
      </w:tblPr>
      <w:tblGrid>
        <w:gridCol w:w="3628"/>
        <w:gridCol w:w="11222"/>
      </w:tblGrid>
      <w:tr w:rsidR="006C777C" w:rsidRPr="006C777C" w:rsidTr="00C7689E">
        <w:trPr>
          <w:trHeight w:val="240"/>
        </w:trPr>
        <w:tc>
          <w:tcPr>
            <w:tcW w:w="3628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>Oblast</w:t>
            </w:r>
          </w:p>
        </w:tc>
        <w:tc>
          <w:tcPr>
            <w:tcW w:w="11222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 xml:space="preserve">Slovní popis změny </w:t>
            </w:r>
          </w:p>
        </w:tc>
      </w:tr>
      <w:tr w:rsidR="006C777C" w:rsidRPr="006C777C" w:rsidTr="00C7689E">
        <w:trPr>
          <w:trHeight w:val="237"/>
        </w:trPr>
        <w:tc>
          <w:tcPr>
            <w:tcW w:w="3628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>Personál laboratoře</w:t>
            </w:r>
          </w:p>
        </w:tc>
        <w:tc>
          <w:tcPr>
            <w:tcW w:w="11222" w:type="dxa"/>
          </w:tcPr>
          <w:p w:rsidR="00EE42C0" w:rsidRPr="006C777C" w:rsidRDefault="00EE42C0" w:rsidP="00944219">
            <w:pPr>
              <w:rPr>
                <w:rFonts w:ascii="Arial" w:hAnsi="Arial" w:cs="Arial"/>
                <w:sz w:val="22"/>
              </w:rPr>
            </w:pPr>
          </w:p>
        </w:tc>
      </w:tr>
      <w:tr w:rsidR="006C777C" w:rsidRPr="006C777C" w:rsidTr="00C7689E">
        <w:trPr>
          <w:trHeight w:val="237"/>
        </w:trPr>
        <w:tc>
          <w:tcPr>
            <w:tcW w:w="3628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>Prostory laboratoře</w:t>
            </w:r>
          </w:p>
        </w:tc>
        <w:tc>
          <w:tcPr>
            <w:tcW w:w="11222" w:type="dxa"/>
          </w:tcPr>
          <w:p w:rsidR="00EE42C0" w:rsidRPr="006C777C" w:rsidRDefault="00EE42C0" w:rsidP="00944219">
            <w:pPr>
              <w:rPr>
                <w:rFonts w:ascii="Arial" w:hAnsi="Arial" w:cs="Arial"/>
                <w:sz w:val="22"/>
              </w:rPr>
            </w:pPr>
          </w:p>
        </w:tc>
      </w:tr>
      <w:tr w:rsidR="006C777C" w:rsidRPr="006C777C" w:rsidTr="00C7689E">
        <w:trPr>
          <w:trHeight w:val="237"/>
        </w:trPr>
        <w:tc>
          <w:tcPr>
            <w:tcW w:w="3628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>Přístrojové vybavení laboratoře</w:t>
            </w:r>
          </w:p>
        </w:tc>
        <w:tc>
          <w:tcPr>
            <w:tcW w:w="11222" w:type="dxa"/>
          </w:tcPr>
          <w:p w:rsidR="00EE42C0" w:rsidRPr="006C777C" w:rsidRDefault="00EE42C0" w:rsidP="00944219">
            <w:pPr>
              <w:rPr>
                <w:rFonts w:ascii="Arial" w:hAnsi="Arial" w:cs="Arial"/>
                <w:sz w:val="22"/>
              </w:rPr>
            </w:pPr>
          </w:p>
        </w:tc>
      </w:tr>
      <w:tr w:rsidR="006C777C" w:rsidRPr="006C777C" w:rsidTr="00C7689E">
        <w:trPr>
          <w:trHeight w:val="237"/>
        </w:trPr>
        <w:tc>
          <w:tcPr>
            <w:tcW w:w="3628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>Prováděná vyšetření</w:t>
            </w:r>
          </w:p>
        </w:tc>
        <w:tc>
          <w:tcPr>
            <w:tcW w:w="11222" w:type="dxa"/>
          </w:tcPr>
          <w:p w:rsidR="00EE42C0" w:rsidRPr="006C777C" w:rsidRDefault="00EE42C0" w:rsidP="00944219">
            <w:pPr>
              <w:rPr>
                <w:rFonts w:ascii="Arial" w:hAnsi="Arial" w:cs="Arial"/>
                <w:sz w:val="22"/>
              </w:rPr>
            </w:pPr>
          </w:p>
        </w:tc>
      </w:tr>
      <w:tr w:rsidR="006C777C" w:rsidRPr="006C777C" w:rsidTr="00C7689E">
        <w:trPr>
          <w:trHeight w:val="237"/>
        </w:trPr>
        <w:tc>
          <w:tcPr>
            <w:tcW w:w="3628" w:type="dxa"/>
          </w:tcPr>
          <w:p w:rsidR="00EE42C0" w:rsidRPr="006C777C" w:rsidRDefault="00EE42C0" w:rsidP="00944219">
            <w:pPr>
              <w:rPr>
                <w:rFonts w:ascii="Arial" w:hAnsi="Arial" w:cs="Arial"/>
                <w:b/>
                <w:sz w:val="22"/>
              </w:rPr>
            </w:pPr>
            <w:r w:rsidRPr="006C777C">
              <w:rPr>
                <w:rFonts w:ascii="Arial" w:hAnsi="Arial" w:cs="Arial"/>
                <w:b/>
                <w:sz w:val="22"/>
              </w:rPr>
              <w:t>Další podstatné změny</w:t>
            </w:r>
          </w:p>
        </w:tc>
        <w:tc>
          <w:tcPr>
            <w:tcW w:w="11222" w:type="dxa"/>
          </w:tcPr>
          <w:p w:rsidR="00EE42C0" w:rsidRPr="006C777C" w:rsidRDefault="00EE42C0" w:rsidP="00944219">
            <w:pPr>
              <w:rPr>
                <w:rFonts w:ascii="Arial" w:hAnsi="Arial" w:cs="Arial"/>
                <w:sz w:val="22"/>
              </w:rPr>
            </w:pPr>
          </w:p>
        </w:tc>
      </w:tr>
    </w:tbl>
    <w:p w:rsidR="0032759D" w:rsidRPr="006C777C" w:rsidRDefault="0032759D" w:rsidP="00774A17">
      <w:pPr>
        <w:ind w:left="1276" w:hanging="1276"/>
      </w:pPr>
    </w:p>
    <w:p w:rsidR="00094BBC" w:rsidRPr="006C777C" w:rsidRDefault="00094BBC" w:rsidP="00094BBC">
      <w:pPr>
        <w:rPr>
          <w:rFonts w:ascii="Arial" w:hAnsi="Arial" w:cs="Arial"/>
          <w:sz w:val="20"/>
          <w:szCs w:val="20"/>
        </w:rPr>
      </w:pPr>
      <w:r w:rsidRPr="006C777C">
        <w:rPr>
          <w:rFonts w:ascii="Arial" w:hAnsi="Arial" w:cs="Arial"/>
          <w:b/>
          <w:sz w:val="20"/>
          <w:szCs w:val="20"/>
        </w:rPr>
        <w:t xml:space="preserve">Poznámka: </w:t>
      </w:r>
      <w:r w:rsidRPr="006C777C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6C777C">
        <w:rPr>
          <w:rFonts w:ascii="Arial" w:hAnsi="Arial" w:cs="Arial"/>
          <w:sz w:val="20"/>
          <w:szCs w:val="20"/>
        </w:rPr>
        <w:t>nepodkročitelných</w:t>
      </w:r>
      <w:proofErr w:type="spellEnd"/>
      <w:r w:rsidRPr="006C777C">
        <w:rPr>
          <w:rFonts w:ascii="Arial" w:hAnsi="Arial" w:cs="Arial"/>
          <w:sz w:val="20"/>
          <w:szCs w:val="20"/>
        </w:rPr>
        <w:t xml:space="preserve"> minim odborných společnost</w:t>
      </w:r>
      <w:r w:rsidR="00744955" w:rsidRPr="006C777C">
        <w:rPr>
          <w:rFonts w:ascii="Arial" w:hAnsi="Arial" w:cs="Arial"/>
          <w:sz w:val="20"/>
          <w:szCs w:val="20"/>
        </w:rPr>
        <w:t>í</w:t>
      </w:r>
      <w:r w:rsidRPr="006C777C">
        <w:rPr>
          <w:rFonts w:ascii="Arial" w:hAnsi="Arial" w:cs="Arial"/>
          <w:sz w:val="20"/>
          <w:szCs w:val="20"/>
        </w:rPr>
        <w:t>.</w:t>
      </w:r>
    </w:p>
    <w:p w:rsidR="00094BBC" w:rsidRPr="006C777C" w:rsidRDefault="00D637B6" w:rsidP="00094BBC">
      <w:pPr>
        <w:rPr>
          <w:rFonts w:ascii="Arial" w:hAnsi="Arial" w:cs="Arial"/>
          <w:i/>
          <w:sz w:val="18"/>
          <w:szCs w:val="18"/>
        </w:rPr>
      </w:pPr>
      <w:r w:rsidRPr="006C777C">
        <w:rPr>
          <w:rFonts w:ascii="Arial" w:hAnsi="Arial" w:cs="Arial"/>
          <w:i/>
          <w:sz w:val="18"/>
          <w:szCs w:val="18"/>
        </w:rPr>
        <w:t xml:space="preserve">Kurzívou jsou uvedeny </w:t>
      </w:r>
      <w:r w:rsidR="00094BBC" w:rsidRPr="006C777C">
        <w:rPr>
          <w:rFonts w:ascii="Arial" w:hAnsi="Arial" w:cs="Arial"/>
          <w:i/>
          <w:sz w:val="18"/>
          <w:szCs w:val="18"/>
        </w:rPr>
        <w:t>požadavky specifikované v </w:t>
      </w:r>
      <w:proofErr w:type="spellStart"/>
      <w:r w:rsidR="00094BBC" w:rsidRPr="006C777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94BBC" w:rsidRPr="006C777C">
        <w:rPr>
          <w:rFonts w:ascii="Arial" w:hAnsi="Arial" w:cs="Arial"/>
          <w:i/>
          <w:sz w:val="18"/>
          <w:szCs w:val="18"/>
        </w:rPr>
        <w:t xml:space="preserve"> minimech odborných společností, celé znění požadavků </w:t>
      </w:r>
      <w:proofErr w:type="spellStart"/>
      <w:r w:rsidR="00094BBC" w:rsidRPr="006C777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94BBC" w:rsidRPr="006C777C">
        <w:rPr>
          <w:rFonts w:ascii="Arial" w:hAnsi="Arial" w:cs="Arial"/>
          <w:i/>
          <w:sz w:val="18"/>
          <w:szCs w:val="18"/>
        </w:rPr>
        <w:t xml:space="preserve"> minim je k dispozici na </w:t>
      </w:r>
      <w:hyperlink r:id="rId9" w:history="1">
        <w:r w:rsidR="00094BBC" w:rsidRPr="006C777C">
          <w:rPr>
            <w:rStyle w:val="Hypertextovodkaz"/>
            <w:rFonts w:ascii="Arial" w:hAnsi="Arial" w:cs="Arial"/>
            <w:i/>
            <w:color w:val="auto"/>
            <w:sz w:val="18"/>
            <w:szCs w:val="18"/>
          </w:rPr>
          <w:t>www.naskl.cz</w:t>
        </w:r>
      </w:hyperlink>
      <w:r w:rsidR="00094BBC" w:rsidRPr="006C777C">
        <w:rPr>
          <w:rFonts w:ascii="Arial" w:hAnsi="Arial" w:cs="Arial"/>
          <w:i/>
          <w:sz w:val="18"/>
          <w:szCs w:val="18"/>
        </w:rPr>
        <w:t xml:space="preserve"> v sekci Oborově specifické příspěvky. Splnění všech </w:t>
      </w:r>
      <w:proofErr w:type="spellStart"/>
      <w:r w:rsidR="00094BBC" w:rsidRPr="006C777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94BBC" w:rsidRPr="006C777C">
        <w:rPr>
          <w:rFonts w:ascii="Arial" w:hAnsi="Arial" w:cs="Arial"/>
          <w:i/>
          <w:sz w:val="18"/>
          <w:szCs w:val="18"/>
        </w:rPr>
        <w:t xml:space="preserve"> minim je podmínkou úspěšného absolvováni auditu NASKL. </w:t>
      </w:r>
    </w:p>
    <w:p w:rsidR="00DB6621" w:rsidRPr="006C777C" w:rsidRDefault="00DB6621" w:rsidP="00094BBC">
      <w:pPr>
        <w:rPr>
          <w:rFonts w:ascii="Arial" w:hAnsi="Arial" w:cs="Arial"/>
          <w:i/>
          <w:sz w:val="18"/>
          <w:szCs w:val="18"/>
        </w:rPr>
      </w:pPr>
    </w:p>
    <w:p w:rsidR="008357C9" w:rsidRPr="006C777C" w:rsidRDefault="008357C9" w:rsidP="00094BBC">
      <w:pPr>
        <w:rPr>
          <w:rFonts w:ascii="Arial" w:hAnsi="Arial" w:cs="Arial"/>
          <w:i/>
          <w:sz w:val="18"/>
          <w:szCs w:val="18"/>
        </w:rPr>
      </w:pPr>
      <w:r w:rsidRPr="006C777C">
        <w:rPr>
          <w:rFonts w:ascii="Arial" w:hAnsi="Arial" w:cs="Arial"/>
          <w:i/>
          <w:sz w:val="18"/>
          <w:szCs w:val="18"/>
        </w:rPr>
        <w:t>Respektujte požadavky na přístrojové vybavení a pomůcky v</w:t>
      </w:r>
      <w:r w:rsidR="00E81FC2" w:rsidRPr="006C777C">
        <w:rPr>
          <w:rFonts w:ascii="Arial" w:hAnsi="Arial" w:cs="Arial"/>
          <w:i/>
          <w:sz w:val="18"/>
          <w:szCs w:val="18"/>
        </w:rPr>
        <w:t> </w:t>
      </w:r>
      <w:r w:rsidRPr="006C777C">
        <w:rPr>
          <w:rFonts w:ascii="Arial" w:hAnsi="Arial" w:cs="Arial"/>
          <w:i/>
          <w:sz w:val="18"/>
          <w:szCs w:val="18"/>
        </w:rPr>
        <w:t>laboratoři</w:t>
      </w:r>
      <w:r w:rsidR="00E81FC2" w:rsidRPr="006C777C">
        <w:rPr>
          <w:rFonts w:ascii="Arial" w:hAnsi="Arial" w:cs="Arial"/>
          <w:i/>
          <w:sz w:val="18"/>
          <w:szCs w:val="18"/>
        </w:rPr>
        <w:t>!</w:t>
      </w:r>
    </w:p>
    <w:p w:rsidR="004C2039" w:rsidRPr="006C777C" w:rsidRDefault="004C2039" w:rsidP="00774A17">
      <w:pPr>
        <w:ind w:left="1276" w:hanging="1276"/>
      </w:pPr>
    </w:p>
    <w:p w:rsidR="004C2039" w:rsidRPr="006C777C" w:rsidRDefault="004C2039" w:rsidP="00774A17">
      <w:pPr>
        <w:ind w:left="1276" w:hanging="1276"/>
      </w:pPr>
    </w:p>
    <w:p w:rsidR="004C2039" w:rsidRPr="006C777C" w:rsidRDefault="004C2039" w:rsidP="00774A17">
      <w:pPr>
        <w:ind w:left="1276" w:hanging="1276"/>
      </w:pPr>
    </w:p>
    <w:p w:rsidR="004C2039" w:rsidRPr="006C777C" w:rsidRDefault="004C2039" w:rsidP="00774A17">
      <w:pPr>
        <w:ind w:left="1276" w:hanging="1276"/>
      </w:pPr>
    </w:p>
    <w:p w:rsidR="004C2039" w:rsidRPr="006C777C" w:rsidRDefault="004C2039" w:rsidP="004C2039"/>
    <w:p w:rsidR="004C2039" w:rsidRPr="006C777C" w:rsidRDefault="004C2039" w:rsidP="004C2039">
      <w:pPr>
        <w:rPr>
          <w:rFonts w:ascii="Arial" w:hAnsi="Arial" w:cs="Arial"/>
        </w:rPr>
      </w:pPr>
      <w:r w:rsidRPr="006C777C">
        <w:rPr>
          <w:rFonts w:ascii="Arial" w:hAnsi="Arial" w:cs="Arial"/>
        </w:rPr>
        <w:t xml:space="preserve">Za správnost údajů </w:t>
      </w:r>
      <w:proofErr w:type="gramStart"/>
      <w:r w:rsidRPr="006C777C">
        <w:rPr>
          <w:rFonts w:ascii="Arial" w:hAnsi="Arial" w:cs="Arial"/>
        </w:rPr>
        <w:t>odpovídá: .........................................................................</w:t>
      </w:r>
      <w:r w:rsidRPr="006C777C">
        <w:rPr>
          <w:rFonts w:ascii="Arial" w:hAnsi="Arial" w:cs="Arial"/>
        </w:rPr>
        <w:tab/>
        <w:t>V .............................................. dne</w:t>
      </w:r>
      <w:proofErr w:type="gramEnd"/>
      <w:r w:rsidRPr="006C777C">
        <w:rPr>
          <w:rFonts w:ascii="Arial" w:hAnsi="Arial" w:cs="Arial"/>
        </w:rPr>
        <w:t xml:space="preserve"> ..........................</w:t>
      </w:r>
    </w:p>
    <w:p w:rsidR="004C2039" w:rsidRPr="006C777C" w:rsidRDefault="004C2039" w:rsidP="004C2039">
      <w:pPr>
        <w:ind w:left="3686"/>
        <w:rPr>
          <w:rFonts w:ascii="Arial" w:hAnsi="Arial" w:cs="Arial"/>
          <w:sz w:val="20"/>
          <w:szCs w:val="20"/>
        </w:rPr>
      </w:pPr>
      <w:r w:rsidRPr="006C777C">
        <w:rPr>
          <w:rFonts w:ascii="Arial" w:hAnsi="Arial" w:cs="Arial"/>
          <w:sz w:val="20"/>
          <w:szCs w:val="20"/>
        </w:rPr>
        <w:t>(podpis odpovědné osoby, razítko)</w:t>
      </w:r>
    </w:p>
    <w:p w:rsidR="004C2039" w:rsidRPr="006C777C" w:rsidRDefault="004C2039" w:rsidP="00774A17">
      <w:pPr>
        <w:ind w:left="1276" w:hanging="1276"/>
      </w:pPr>
    </w:p>
    <w:sectPr w:rsidR="004C2039" w:rsidRPr="006C777C" w:rsidSect="008E44A6">
      <w:footerReference w:type="default" r:id="rId10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94" w:rsidRDefault="00BE0394" w:rsidP="00774A17">
      <w:r>
        <w:separator/>
      </w:r>
    </w:p>
  </w:endnote>
  <w:endnote w:type="continuationSeparator" w:id="0">
    <w:p w:rsidR="00BE0394" w:rsidRDefault="00BE0394" w:rsidP="007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23" w:rsidRDefault="000F3E23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0F3E23" w:rsidRDefault="000F3E23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</w:t>
    </w:r>
    <w:r w:rsidRPr="00774A17">
      <w:rPr>
        <w:rFonts w:ascii="Arial" w:hAnsi="Arial" w:cs="Arial"/>
        <w:bCs/>
        <w:sz w:val="20"/>
        <w:szCs w:val="20"/>
      </w:rPr>
      <w:t xml:space="preserve"> odbornost </w:t>
    </w:r>
    <w:r w:rsidRPr="00600225">
      <w:rPr>
        <w:rFonts w:ascii="Arial" w:hAnsi="Arial" w:cs="Arial"/>
        <w:bCs/>
        <w:sz w:val="20"/>
        <w:szCs w:val="20"/>
      </w:rPr>
      <w:t xml:space="preserve">802 – </w:t>
    </w:r>
    <w:r>
      <w:rPr>
        <w:rFonts w:ascii="Arial" w:hAnsi="Arial" w:cs="Arial"/>
        <w:bCs/>
        <w:sz w:val="20"/>
        <w:szCs w:val="20"/>
      </w:rPr>
      <w:t>Lékařská mikrobiologie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4, platnost od </w:t>
    </w:r>
    <w:proofErr w:type="gramStart"/>
    <w:r>
      <w:rPr>
        <w:rFonts w:ascii="Arial" w:hAnsi="Arial" w:cs="Arial"/>
        <w:bCs/>
        <w:sz w:val="20"/>
        <w:szCs w:val="20"/>
      </w:rPr>
      <w:t>8.4.2022</w:t>
    </w:r>
    <w:proofErr w:type="gramEnd"/>
  </w:p>
  <w:p w:rsidR="000F3E23" w:rsidRPr="00774A17" w:rsidRDefault="000F3E23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D73D9F">
      <w:rPr>
        <w:rFonts w:ascii="Arial" w:hAnsi="Arial" w:cs="Arial"/>
        <w:noProof/>
        <w:sz w:val="20"/>
        <w:szCs w:val="20"/>
      </w:rPr>
      <w:t>4</w:t>
    </w:r>
    <w:r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D73D9F">
      <w:rPr>
        <w:rFonts w:ascii="Arial" w:hAnsi="Arial" w:cs="Arial"/>
        <w:noProof/>
        <w:sz w:val="20"/>
        <w:szCs w:val="20"/>
      </w:rPr>
      <w:t>5</w:t>
    </w:r>
    <w:r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94" w:rsidRDefault="00BE0394" w:rsidP="00774A17">
      <w:r>
        <w:separator/>
      </w:r>
    </w:p>
  </w:footnote>
  <w:footnote w:type="continuationSeparator" w:id="0">
    <w:p w:rsidR="00BE0394" w:rsidRDefault="00BE0394" w:rsidP="0077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0"/>
    <w:rsid w:val="0000185B"/>
    <w:rsid w:val="00011ABF"/>
    <w:rsid w:val="000351C3"/>
    <w:rsid w:val="000410F7"/>
    <w:rsid w:val="00041A15"/>
    <w:rsid w:val="00061BB6"/>
    <w:rsid w:val="00076EA7"/>
    <w:rsid w:val="00077BAE"/>
    <w:rsid w:val="00094BBC"/>
    <w:rsid w:val="00095542"/>
    <w:rsid w:val="0009689C"/>
    <w:rsid w:val="000A430C"/>
    <w:rsid w:val="000B3EF7"/>
    <w:rsid w:val="000D10B1"/>
    <w:rsid w:val="000F3E23"/>
    <w:rsid w:val="000F7931"/>
    <w:rsid w:val="00104B8A"/>
    <w:rsid w:val="00110130"/>
    <w:rsid w:val="00115732"/>
    <w:rsid w:val="0013397C"/>
    <w:rsid w:val="0013764D"/>
    <w:rsid w:val="00145D7E"/>
    <w:rsid w:val="00151214"/>
    <w:rsid w:val="00151F9A"/>
    <w:rsid w:val="00155DEA"/>
    <w:rsid w:val="00160CDA"/>
    <w:rsid w:val="00184AD7"/>
    <w:rsid w:val="001862AB"/>
    <w:rsid w:val="00193CBC"/>
    <w:rsid w:val="001B7052"/>
    <w:rsid w:val="001E3A37"/>
    <w:rsid w:val="001F1490"/>
    <w:rsid w:val="001F15D5"/>
    <w:rsid w:val="002149F8"/>
    <w:rsid w:val="00225EEC"/>
    <w:rsid w:val="002302D7"/>
    <w:rsid w:val="00234FC5"/>
    <w:rsid w:val="002363AA"/>
    <w:rsid w:val="00240B30"/>
    <w:rsid w:val="002577EE"/>
    <w:rsid w:val="002705D7"/>
    <w:rsid w:val="00276258"/>
    <w:rsid w:val="0028703C"/>
    <w:rsid w:val="002C362D"/>
    <w:rsid w:val="002C4C0D"/>
    <w:rsid w:val="002D5941"/>
    <w:rsid w:val="003177EC"/>
    <w:rsid w:val="0032759D"/>
    <w:rsid w:val="00335359"/>
    <w:rsid w:val="0034769E"/>
    <w:rsid w:val="00355844"/>
    <w:rsid w:val="00381AA2"/>
    <w:rsid w:val="003866FF"/>
    <w:rsid w:val="00392384"/>
    <w:rsid w:val="003B6313"/>
    <w:rsid w:val="003C1E36"/>
    <w:rsid w:val="003C473F"/>
    <w:rsid w:val="003E1EE8"/>
    <w:rsid w:val="003F576D"/>
    <w:rsid w:val="00405AC2"/>
    <w:rsid w:val="004136A7"/>
    <w:rsid w:val="00414CB1"/>
    <w:rsid w:val="00414CC7"/>
    <w:rsid w:val="00430F65"/>
    <w:rsid w:val="00444812"/>
    <w:rsid w:val="00461A98"/>
    <w:rsid w:val="004848DA"/>
    <w:rsid w:val="004914AB"/>
    <w:rsid w:val="004A247A"/>
    <w:rsid w:val="004B05E5"/>
    <w:rsid w:val="004B26E3"/>
    <w:rsid w:val="004B6622"/>
    <w:rsid w:val="004C1F77"/>
    <w:rsid w:val="004C2039"/>
    <w:rsid w:val="004D5FF8"/>
    <w:rsid w:val="004E1FD6"/>
    <w:rsid w:val="004E7F91"/>
    <w:rsid w:val="00506065"/>
    <w:rsid w:val="005176F7"/>
    <w:rsid w:val="00553CF5"/>
    <w:rsid w:val="005579CF"/>
    <w:rsid w:val="00586AA3"/>
    <w:rsid w:val="00595B78"/>
    <w:rsid w:val="005B4B71"/>
    <w:rsid w:val="005C6C40"/>
    <w:rsid w:val="005D221E"/>
    <w:rsid w:val="005D7055"/>
    <w:rsid w:val="005E7879"/>
    <w:rsid w:val="00600225"/>
    <w:rsid w:val="00635657"/>
    <w:rsid w:val="006515C5"/>
    <w:rsid w:val="00655AFB"/>
    <w:rsid w:val="0067350A"/>
    <w:rsid w:val="006874AB"/>
    <w:rsid w:val="006A76D6"/>
    <w:rsid w:val="006B0A91"/>
    <w:rsid w:val="006C777C"/>
    <w:rsid w:val="006E5237"/>
    <w:rsid w:val="00715F8A"/>
    <w:rsid w:val="00722382"/>
    <w:rsid w:val="00744955"/>
    <w:rsid w:val="00774A17"/>
    <w:rsid w:val="00784074"/>
    <w:rsid w:val="00787ECF"/>
    <w:rsid w:val="007D0120"/>
    <w:rsid w:val="007D4A59"/>
    <w:rsid w:val="007D769D"/>
    <w:rsid w:val="00810475"/>
    <w:rsid w:val="008201B5"/>
    <w:rsid w:val="008357C9"/>
    <w:rsid w:val="0084678E"/>
    <w:rsid w:val="008723AD"/>
    <w:rsid w:val="008B2803"/>
    <w:rsid w:val="008C28D9"/>
    <w:rsid w:val="008E1AB4"/>
    <w:rsid w:val="008E44A6"/>
    <w:rsid w:val="00941DFF"/>
    <w:rsid w:val="00944219"/>
    <w:rsid w:val="009461AE"/>
    <w:rsid w:val="00955384"/>
    <w:rsid w:val="0096211E"/>
    <w:rsid w:val="009810C2"/>
    <w:rsid w:val="009876FD"/>
    <w:rsid w:val="009914B5"/>
    <w:rsid w:val="009B646F"/>
    <w:rsid w:val="009C5F46"/>
    <w:rsid w:val="009C6D19"/>
    <w:rsid w:val="009E1A14"/>
    <w:rsid w:val="009E3456"/>
    <w:rsid w:val="009F505F"/>
    <w:rsid w:val="009F5A87"/>
    <w:rsid w:val="00A3176D"/>
    <w:rsid w:val="00A354F6"/>
    <w:rsid w:val="00A569D5"/>
    <w:rsid w:val="00A57A47"/>
    <w:rsid w:val="00A72B26"/>
    <w:rsid w:val="00A91D32"/>
    <w:rsid w:val="00AB4854"/>
    <w:rsid w:val="00AF270C"/>
    <w:rsid w:val="00AF5073"/>
    <w:rsid w:val="00B3355D"/>
    <w:rsid w:val="00B42666"/>
    <w:rsid w:val="00B61996"/>
    <w:rsid w:val="00B679A0"/>
    <w:rsid w:val="00B828AB"/>
    <w:rsid w:val="00B90C7F"/>
    <w:rsid w:val="00B92B4E"/>
    <w:rsid w:val="00BB7084"/>
    <w:rsid w:val="00BC2B31"/>
    <w:rsid w:val="00BD3A58"/>
    <w:rsid w:val="00BD55A1"/>
    <w:rsid w:val="00BE0394"/>
    <w:rsid w:val="00BE4D35"/>
    <w:rsid w:val="00BF2788"/>
    <w:rsid w:val="00BF5B79"/>
    <w:rsid w:val="00C0034D"/>
    <w:rsid w:val="00C541C5"/>
    <w:rsid w:val="00C7689E"/>
    <w:rsid w:val="00CB0CD2"/>
    <w:rsid w:val="00D126C4"/>
    <w:rsid w:val="00D16B17"/>
    <w:rsid w:val="00D26306"/>
    <w:rsid w:val="00D312D2"/>
    <w:rsid w:val="00D328CE"/>
    <w:rsid w:val="00D637B6"/>
    <w:rsid w:val="00D658F7"/>
    <w:rsid w:val="00D65B4A"/>
    <w:rsid w:val="00D73D9F"/>
    <w:rsid w:val="00DB38DC"/>
    <w:rsid w:val="00DB6621"/>
    <w:rsid w:val="00E126CE"/>
    <w:rsid w:val="00E27807"/>
    <w:rsid w:val="00E36C19"/>
    <w:rsid w:val="00E516E6"/>
    <w:rsid w:val="00E56F17"/>
    <w:rsid w:val="00E72137"/>
    <w:rsid w:val="00E81FC2"/>
    <w:rsid w:val="00EA36A4"/>
    <w:rsid w:val="00EB03BD"/>
    <w:rsid w:val="00ED01D0"/>
    <w:rsid w:val="00ED64A6"/>
    <w:rsid w:val="00ED68AF"/>
    <w:rsid w:val="00EE42C0"/>
    <w:rsid w:val="00F01380"/>
    <w:rsid w:val="00F26672"/>
    <w:rsid w:val="00F35C13"/>
    <w:rsid w:val="00F41656"/>
    <w:rsid w:val="00F43445"/>
    <w:rsid w:val="00F55AFA"/>
    <w:rsid w:val="00F65064"/>
    <w:rsid w:val="00F87885"/>
    <w:rsid w:val="00F9395F"/>
    <w:rsid w:val="00FB2834"/>
    <w:rsid w:val="00FC0FF0"/>
    <w:rsid w:val="00FC287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link w:val="ProsttextChar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basedOn w:val="Standardnpsmoodstavce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A17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430F65"/>
    <w:rPr>
      <w:rFonts w:ascii="Courier New" w:hAnsi="Courier New"/>
    </w:rPr>
  </w:style>
  <w:style w:type="paragraph" w:styleId="Textbubliny">
    <w:name w:val="Balloon Text"/>
    <w:basedOn w:val="Normln"/>
    <w:semiHidden/>
    <w:rsid w:val="0013397C"/>
    <w:rPr>
      <w:rFonts w:ascii="Tahoma" w:hAnsi="Tahoma" w:cs="Tahoma"/>
      <w:sz w:val="16"/>
      <w:szCs w:val="16"/>
    </w:rPr>
  </w:style>
  <w:style w:type="paragraph" w:customStyle="1" w:styleId="l51">
    <w:name w:val="l51"/>
    <w:basedOn w:val="Normln"/>
    <w:rsid w:val="00011ABF"/>
    <w:pPr>
      <w:spacing w:before="144" w:after="144"/>
      <w:jc w:val="both"/>
    </w:pPr>
  </w:style>
  <w:style w:type="paragraph" w:customStyle="1" w:styleId="l61">
    <w:name w:val="l61"/>
    <w:basedOn w:val="Normln"/>
    <w:rsid w:val="009C5F46"/>
    <w:pPr>
      <w:spacing w:before="144" w:after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link w:val="ProsttextChar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basedOn w:val="Standardnpsmoodstavce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A17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430F65"/>
    <w:rPr>
      <w:rFonts w:ascii="Courier New" w:hAnsi="Courier New"/>
    </w:rPr>
  </w:style>
  <w:style w:type="paragraph" w:styleId="Textbubliny">
    <w:name w:val="Balloon Text"/>
    <w:basedOn w:val="Normln"/>
    <w:semiHidden/>
    <w:rsid w:val="0013397C"/>
    <w:rPr>
      <w:rFonts w:ascii="Tahoma" w:hAnsi="Tahoma" w:cs="Tahoma"/>
      <w:sz w:val="16"/>
      <w:szCs w:val="16"/>
    </w:rPr>
  </w:style>
  <w:style w:type="paragraph" w:customStyle="1" w:styleId="l51">
    <w:name w:val="l51"/>
    <w:basedOn w:val="Normln"/>
    <w:rsid w:val="00011ABF"/>
    <w:pPr>
      <w:spacing w:before="144" w:after="144"/>
      <w:jc w:val="both"/>
    </w:pPr>
  </w:style>
  <w:style w:type="paragraph" w:customStyle="1" w:styleId="l61">
    <w:name w:val="l61"/>
    <w:basedOn w:val="Normln"/>
    <w:rsid w:val="009C5F46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8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6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2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4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sk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99C9-4BBE-4204-B116-4758B7E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5</Pages>
  <Words>1255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8644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jiří</cp:lastModifiedBy>
  <cp:revision>12</cp:revision>
  <cp:lastPrinted>2010-04-08T23:18:00Z</cp:lastPrinted>
  <dcterms:created xsi:type="dcterms:W3CDTF">2022-06-05T09:27:00Z</dcterms:created>
  <dcterms:modified xsi:type="dcterms:W3CDTF">2022-06-23T20:01:00Z</dcterms:modified>
</cp:coreProperties>
</file>