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9" w:rsidRDefault="006C7ED8" w:rsidP="006B0A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Odbornost 813 – Laboratoř alergologická a imunologická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76"/>
        <w:gridCol w:w="3146"/>
        <w:gridCol w:w="3430"/>
        <w:gridCol w:w="3431"/>
      </w:tblGrid>
      <w:tr w:rsidR="00634912" w:rsidRPr="001B3085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4912" w:rsidRPr="00027D45" w:rsidRDefault="00634912" w:rsidP="005E4E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4912" w:rsidRPr="00027D45" w:rsidRDefault="00634912" w:rsidP="005E4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4912" w:rsidRPr="00027D45" w:rsidRDefault="00634912" w:rsidP="005E4E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4912" w:rsidRPr="00027D45" w:rsidRDefault="00634912" w:rsidP="005E4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4912" w:rsidRPr="00027D45" w:rsidRDefault="00634912" w:rsidP="005E4E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634912" w:rsidRPr="00027D45" w:rsidRDefault="00634912" w:rsidP="005E4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912" w:rsidRPr="00027D45" w:rsidRDefault="00634912" w:rsidP="005E4E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634912" w:rsidRPr="00240B30" w:rsidRDefault="00634912" w:rsidP="00634912">
      <w:pPr>
        <w:rPr>
          <w:rFonts w:ascii="Arial" w:hAnsi="Arial" w:cs="Arial"/>
          <w:sz w:val="20"/>
          <w:szCs w:val="20"/>
        </w:rPr>
      </w:pPr>
    </w:p>
    <w:p w:rsidR="001275AE" w:rsidRPr="009F658E" w:rsidRDefault="0036249F" w:rsidP="006B0A91">
      <w:pPr>
        <w:rPr>
          <w:rFonts w:ascii="Arial" w:hAnsi="Arial" w:cs="Arial"/>
          <w:b/>
        </w:rPr>
      </w:pPr>
      <w:r w:rsidRPr="009F658E">
        <w:rPr>
          <w:rFonts w:ascii="Arial" w:hAnsi="Arial" w:cs="Arial"/>
          <w:b/>
        </w:rPr>
        <w:t xml:space="preserve">Nepodkročitelná minima </w:t>
      </w:r>
      <w:r w:rsidR="003724E2" w:rsidRPr="004E4F87">
        <w:rPr>
          <w:rFonts w:ascii="Arial" w:hAnsi="Arial" w:cs="Arial"/>
          <w:b/>
          <w:color w:val="00B050"/>
          <w:sz w:val="22"/>
          <w:szCs w:val="22"/>
        </w:rPr>
        <w:t>včetně plnění vyhlášky č. 99/2012 sb.</w:t>
      </w:r>
      <w:r w:rsidR="003724E2">
        <w:rPr>
          <w:rFonts w:ascii="Arial" w:hAnsi="Arial" w:cs="Arial"/>
          <w:b/>
          <w:sz w:val="22"/>
          <w:szCs w:val="22"/>
        </w:rPr>
        <w:t xml:space="preserve"> </w:t>
      </w:r>
      <w:r w:rsidRPr="009F658E">
        <w:rPr>
          <w:rFonts w:ascii="Arial" w:hAnsi="Arial" w:cs="Arial"/>
          <w:b/>
        </w:rPr>
        <w:t>– per</w:t>
      </w:r>
      <w:r w:rsidR="00ED4B7D" w:rsidRPr="009F658E">
        <w:rPr>
          <w:rFonts w:ascii="Arial" w:hAnsi="Arial" w:cs="Arial"/>
          <w:b/>
        </w:rPr>
        <w:t>s</w:t>
      </w:r>
      <w:r w:rsidRPr="009F658E">
        <w:rPr>
          <w:rFonts w:ascii="Arial" w:hAnsi="Arial" w:cs="Arial"/>
          <w:b/>
        </w:rPr>
        <w:t>onál laboratoře</w:t>
      </w:r>
    </w:p>
    <w:p w:rsidR="0036249F" w:rsidRDefault="0036249F" w:rsidP="006B0A9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260"/>
        <w:gridCol w:w="3261"/>
        <w:gridCol w:w="1417"/>
        <w:gridCol w:w="1450"/>
      </w:tblGrid>
      <w:tr w:rsidR="003724E2" w:rsidRPr="008A1C32" w:rsidTr="003724E2">
        <w:tc>
          <w:tcPr>
            <w:tcW w:w="14741" w:type="dxa"/>
            <w:gridSpan w:val="5"/>
          </w:tcPr>
          <w:p w:rsidR="003724E2" w:rsidRPr="008A1C32" w:rsidRDefault="003724E2" w:rsidP="00493B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1C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VŠ lékař</w:t>
            </w:r>
            <w:r w:rsidR="00493B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 s</w:t>
            </w:r>
            <w:r w:rsidR="00493BBF" w:rsidRPr="00493B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pecializační průprav</w:t>
            </w:r>
            <w:r w:rsidR="00493B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  <w:r w:rsidR="00493BBF" w:rsidRPr="00493B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 oboru alergologie a klinické imunologie</w:t>
            </w:r>
          </w:p>
        </w:tc>
      </w:tr>
      <w:tr w:rsidR="003724E2" w:rsidRPr="008A1C32" w:rsidTr="003724E2">
        <w:tc>
          <w:tcPr>
            <w:tcW w:w="5353" w:type="dxa"/>
          </w:tcPr>
          <w:p w:rsidR="003724E2" w:rsidRPr="008A1C32" w:rsidRDefault="003724E2" w:rsidP="0037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260" w:type="dxa"/>
          </w:tcPr>
          <w:p w:rsidR="003724E2" w:rsidRPr="008A1C32" w:rsidRDefault="003724E2" w:rsidP="008B1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Číslo</w:t>
            </w:r>
            <w:r w:rsidRPr="008A1C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1C32">
              <w:rPr>
                <w:rFonts w:ascii="Arial" w:hAnsi="Arial" w:cs="Arial"/>
                <w:sz w:val="20"/>
                <w:szCs w:val="20"/>
              </w:rPr>
              <w:t>osvědčení</w:t>
            </w:r>
            <w:r w:rsidR="008B1AB1">
              <w:rPr>
                <w:rFonts w:ascii="Arial" w:hAnsi="Arial" w:cs="Arial"/>
                <w:sz w:val="20"/>
                <w:szCs w:val="20"/>
              </w:rPr>
              <w:t xml:space="preserve"> o specializační zkoušce</w:t>
            </w:r>
          </w:p>
        </w:tc>
        <w:tc>
          <w:tcPr>
            <w:tcW w:w="3261" w:type="dxa"/>
          </w:tcPr>
          <w:p w:rsidR="003724E2" w:rsidRPr="008A1C32" w:rsidRDefault="003724E2" w:rsidP="0037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Praxe</w:t>
            </w:r>
            <w:r w:rsidR="006B5D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3724E2" w:rsidRPr="008A1C32" w:rsidRDefault="003724E2" w:rsidP="0037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450" w:type="dxa"/>
          </w:tcPr>
          <w:p w:rsidR="003724E2" w:rsidRPr="008A1C32" w:rsidRDefault="003724E2" w:rsidP="003724E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3724E2" w:rsidRPr="008A1C32" w:rsidTr="003724E2">
        <w:tc>
          <w:tcPr>
            <w:tcW w:w="5353" w:type="dxa"/>
          </w:tcPr>
          <w:p w:rsidR="003724E2" w:rsidRPr="008A1C32" w:rsidRDefault="003724E2" w:rsidP="003724E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24E2" w:rsidRDefault="003724E2" w:rsidP="003724E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724E2" w:rsidRPr="008A1C32" w:rsidRDefault="003724E2" w:rsidP="003724E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3724E2" w:rsidRPr="008A1C32" w:rsidRDefault="003724E2" w:rsidP="003724E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724E2" w:rsidRPr="008A1C32" w:rsidRDefault="003724E2" w:rsidP="003724E2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3724E2" w:rsidRPr="008A1C32" w:rsidRDefault="003724E2" w:rsidP="003724E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724E2" w:rsidRPr="008A1C32" w:rsidTr="003724E2">
        <w:tc>
          <w:tcPr>
            <w:tcW w:w="5353" w:type="dxa"/>
          </w:tcPr>
          <w:p w:rsidR="003724E2" w:rsidRPr="008A1C32" w:rsidRDefault="003724E2" w:rsidP="003724E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24E2" w:rsidRPr="00807874" w:rsidRDefault="003724E2" w:rsidP="006B5D3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3724E2" w:rsidRPr="00807874" w:rsidRDefault="003724E2" w:rsidP="003724E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3724E2" w:rsidRPr="008B1AB1" w:rsidRDefault="008B1AB1" w:rsidP="003724E2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B1AB1">
              <w:rPr>
                <w:rFonts w:ascii="Arial" w:hAnsi="Arial" w:cs="Arial"/>
                <w:i/>
                <w:color w:val="FF0000"/>
                <w:sz w:val="16"/>
                <w:szCs w:val="16"/>
              </w:rPr>
              <w:t>min. 0,3*</w:t>
            </w:r>
            <w:r w:rsidR="006B5D3A">
              <w:rPr>
                <w:rFonts w:ascii="Arial" w:hAnsi="Arial" w:cs="Arial"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1450" w:type="dxa"/>
          </w:tcPr>
          <w:p w:rsidR="003724E2" w:rsidRPr="00807874" w:rsidRDefault="003724E2" w:rsidP="003724E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07874">
              <w:rPr>
                <w:rFonts w:ascii="Arial" w:hAnsi="Arial" w:cs="Arial"/>
                <w:i/>
                <w:sz w:val="16"/>
                <w:szCs w:val="16"/>
              </w:rPr>
              <w:t>denní přítomnost na pracovišti</w:t>
            </w:r>
          </w:p>
        </w:tc>
      </w:tr>
    </w:tbl>
    <w:p w:rsidR="003724E2" w:rsidRDefault="003724E2" w:rsidP="006B0A9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260"/>
        <w:gridCol w:w="3261"/>
        <w:gridCol w:w="1417"/>
        <w:gridCol w:w="1450"/>
      </w:tblGrid>
      <w:tr w:rsidR="00493BBF" w:rsidRPr="008A1C32" w:rsidTr="003724E2">
        <w:tc>
          <w:tcPr>
            <w:tcW w:w="14741" w:type="dxa"/>
            <w:gridSpan w:val="5"/>
          </w:tcPr>
          <w:p w:rsidR="00493BBF" w:rsidRPr="008A1C32" w:rsidRDefault="00493BBF" w:rsidP="00493BB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1C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VŠ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  <w:r w:rsidRPr="008A1C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lékař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 s</w:t>
            </w:r>
            <w:r w:rsidRPr="00493B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pecializační průprav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</w:t>
            </w:r>
            <w:r w:rsidRPr="00493B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 oboru alergologie a klinické imunologie</w:t>
            </w:r>
          </w:p>
        </w:tc>
      </w:tr>
      <w:tr w:rsidR="003724E2" w:rsidRPr="008A1C32" w:rsidTr="003724E2">
        <w:tc>
          <w:tcPr>
            <w:tcW w:w="5353" w:type="dxa"/>
          </w:tcPr>
          <w:p w:rsidR="003724E2" w:rsidRPr="008A1C32" w:rsidRDefault="003724E2" w:rsidP="0037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260" w:type="dxa"/>
          </w:tcPr>
          <w:p w:rsidR="003724E2" w:rsidRPr="008A1C32" w:rsidRDefault="008B1AB1" w:rsidP="0037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Číslo</w:t>
            </w:r>
            <w:r w:rsidRPr="008A1C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1C32">
              <w:rPr>
                <w:rFonts w:ascii="Arial" w:hAnsi="Arial" w:cs="Arial"/>
                <w:sz w:val="20"/>
                <w:szCs w:val="20"/>
              </w:rPr>
              <w:t>osvědčení</w:t>
            </w:r>
            <w:r>
              <w:rPr>
                <w:rFonts w:ascii="Arial" w:hAnsi="Arial" w:cs="Arial"/>
                <w:sz w:val="20"/>
                <w:szCs w:val="20"/>
              </w:rPr>
              <w:t xml:space="preserve"> o specializační zkoušce</w:t>
            </w:r>
          </w:p>
        </w:tc>
        <w:tc>
          <w:tcPr>
            <w:tcW w:w="3261" w:type="dxa"/>
          </w:tcPr>
          <w:p w:rsidR="003724E2" w:rsidRPr="008A1C32" w:rsidRDefault="003724E2" w:rsidP="0037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Praxe</w:t>
            </w:r>
            <w:r w:rsidR="006B5D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3724E2" w:rsidRPr="008A1C32" w:rsidRDefault="003724E2" w:rsidP="00372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450" w:type="dxa"/>
          </w:tcPr>
          <w:p w:rsidR="003724E2" w:rsidRPr="008A1C32" w:rsidRDefault="003724E2" w:rsidP="003724E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1C32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3724E2" w:rsidRPr="008A1C32" w:rsidTr="003724E2">
        <w:tc>
          <w:tcPr>
            <w:tcW w:w="5353" w:type="dxa"/>
          </w:tcPr>
          <w:p w:rsidR="003724E2" w:rsidRDefault="003724E2" w:rsidP="003724E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24E2" w:rsidRDefault="003724E2" w:rsidP="003724E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3724E2" w:rsidRDefault="003724E2" w:rsidP="003724E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3724E2" w:rsidRPr="008A1C32" w:rsidRDefault="003724E2" w:rsidP="003724E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724E2" w:rsidRPr="008A1C32" w:rsidRDefault="003724E2" w:rsidP="003724E2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3724E2" w:rsidRPr="008A1C32" w:rsidRDefault="003724E2" w:rsidP="003724E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724E2" w:rsidRPr="008A1C32" w:rsidTr="003724E2">
        <w:tc>
          <w:tcPr>
            <w:tcW w:w="5353" w:type="dxa"/>
          </w:tcPr>
          <w:p w:rsidR="003724E2" w:rsidRPr="008A1C32" w:rsidRDefault="003724E2" w:rsidP="003724E2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24E2" w:rsidRPr="00807874" w:rsidRDefault="003724E2" w:rsidP="006B5D3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3724E2" w:rsidRPr="00807874" w:rsidRDefault="003724E2" w:rsidP="003724E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3724E2" w:rsidRPr="008B1AB1" w:rsidRDefault="008B1AB1" w:rsidP="003724E2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B1AB1">
              <w:rPr>
                <w:rFonts w:ascii="Arial" w:hAnsi="Arial" w:cs="Arial"/>
                <w:i/>
                <w:color w:val="FF0000"/>
                <w:sz w:val="16"/>
                <w:szCs w:val="16"/>
              </w:rPr>
              <w:t>min. 0,3*</w:t>
            </w:r>
            <w:r w:rsidR="006B5D3A">
              <w:rPr>
                <w:rFonts w:ascii="Arial" w:hAnsi="Arial" w:cs="Arial"/>
                <w:i/>
                <w:color w:val="FF0000"/>
                <w:sz w:val="16"/>
                <w:szCs w:val="16"/>
              </w:rPr>
              <w:t>*</w:t>
            </w:r>
          </w:p>
        </w:tc>
        <w:tc>
          <w:tcPr>
            <w:tcW w:w="1450" w:type="dxa"/>
          </w:tcPr>
          <w:p w:rsidR="003724E2" w:rsidRPr="00807874" w:rsidRDefault="003724E2" w:rsidP="003724E2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07874">
              <w:rPr>
                <w:rFonts w:ascii="Arial" w:hAnsi="Arial" w:cs="Arial"/>
                <w:i/>
                <w:sz w:val="16"/>
                <w:szCs w:val="16"/>
              </w:rPr>
              <w:t>denní přítomnost na pracovišti</w:t>
            </w:r>
          </w:p>
        </w:tc>
      </w:tr>
    </w:tbl>
    <w:p w:rsidR="006B5D3A" w:rsidRDefault="006B5D3A" w:rsidP="008B1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6B5D3A">
        <w:rPr>
          <w:rFonts w:ascii="Arial" w:hAnsi="Arial" w:cs="Arial"/>
          <w:sz w:val="20"/>
          <w:szCs w:val="20"/>
        </w:rPr>
        <w:t>6 let celkové praxe v úvazku minimálně 0,7 v laboratoři odbornosti 813, z toho 2 roky po úspěšném ukončení specializační průpravy. V posledních 10 letech musí dokladovat min. 6 let praxe v oboru.</w:t>
      </w:r>
    </w:p>
    <w:p w:rsidR="008B1AB1" w:rsidRPr="004E4F87" w:rsidRDefault="006B5D3A" w:rsidP="008B1AB1">
      <w:pPr>
        <w:rPr>
          <w:rFonts w:ascii="Arial" w:hAnsi="Arial" w:cs="Arial"/>
          <w:color w:val="00B050"/>
          <w:sz w:val="20"/>
          <w:szCs w:val="20"/>
        </w:rPr>
      </w:pPr>
      <w:r w:rsidRPr="004E4F87">
        <w:rPr>
          <w:rFonts w:ascii="Arial" w:hAnsi="Arial" w:cs="Arial"/>
          <w:color w:val="00B050"/>
          <w:sz w:val="20"/>
          <w:szCs w:val="20"/>
        </w:rPr>
        <w:t>*</w:t>
      </w:r>
      <w:r w:rsidR="008B1AB1" w:rsidRPr="004E4F87">
        <w:rPr>
          <w:rFonts w:ascii="Arial" w:hAnsi="Arial" w:cs="Arial"/>
          <w:color w:val="00B050"/>
          <w:sz w:val="20"/>
          <w:szCs w:val="20"/>
        </w:rPr>
        <w:t>* Součet úvazků lékaře nebo VŠ nelékaře musí být minimálně 1,0.</w:t>
      </w:r>
    </w:p>
    <w:p w:rsidR="00807874" w:rsidRDefault="00807874" w:rsidP="00807874">
      <w:pPr>
        <w:rPr>
          <w:rFonts w:ascii="Arial" w:hAnsi="Arial" w:cs="Arial"/>
          <w:sz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992"/>
        <w:gridCol w:w="4787"/>
      </w:tblGrid>
      <w:tr w:rsidR="00807874" w:rsidRPr="004E4F87" w:rsidTr="004E4F87">
        <w:tc>
          <w:tcPr>
            <w:tcW w:w="8330" w:type="dxa"/>
            <w:gridSpan w:val="3"/>
          </w:tcPr>
          <w:p w:rsidR="00807874" w:rsidRPr="004E4F87" w:rsidRDefault="00663579" w:rsidP="0066357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E4F87">
              <w:rPr>
                <w:rFonts w:ascii="Arial" w:hAnsi="Arial" w:cs="Arial"/>
                <w:color w:val="00B050"/>
                <w:sz w:val="20"/>
                <w:szCs w:val="20"/>
              </w:rPr>
              <w:t>Zdravotní l</w:t>
            </w:r>
            <w:r w:rsidR="00807874" w:rsidRPr="004E4F87">
              <w:rPr>
                <w:rFonts w:ascii="Arial" w:hAnsi="Arial" w:cs="Arial"/>
                <w:color w:val="00B050"/>
                <w:sz w:val="20"/>
                <w:szCs w:val="20"/>
              </w:rPr>
              <w:t>aborant</w:t>
            </w:r>
            <w:r w:rsidR="00493BBF" w:rsidRPr="004E4F87">
              <w:rPr>
                <w:rFonts w:ascii="Arial" w:hAnsi="Arial" w:cs="Arial"/>
                <w:color w:val="00B050"/>
                <w:sz w:val="20"/>
                <w:szCs w:val="20"/>
              </w:rPr>
              <w:t xml:space="preserve"> se specializovanou způsobilostí v oboru 1,0 úvazku</w:t>
            </w:r>
          </w:p>
        </w:tc>
      </w:tr>
      <w:tr w:rsidR="004E4F87" w:rsidRPr="004E4F87" w:rsidTr="004E4F87">
        <w:tc>
          <w:tcPr>
            <w:tcW w:w="2551" w:type="dxa"/>
          </w:tcPr>
          <w:p w:rsidR="004E4F87" w:rsidRPr="004E4F87" w:rsidRDefault="004E4F87" w:rsidP="0080787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E4F87">
              <w:rPr>
                <w:rFonts w:ascii="Arial" w:hAnsi="Arial" w:cs="Arial"/>
                <w:color w:val="00B050"/>
                <w:sz w:val="20"/>
                <w:szCs w:val="20"/>
              </w:rPr>
              <w:t>Jméno</w:t>
            </w:r>
          </w:p>
        </w:tc>
        <w:tc>
          <w:tcPr>
            <w:tcW w:w="992" w:type="dxa"/>
          </w:tcPr>
          <w:p w:rsidR="004E4F87" w:rsidRPr="004E4F87" w:rsidRDefault="004E4F87" w:rsidP="0080787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E4F87">
              <w:rPr>
                <w:rFonts w:ascii="Arial" w:hAnsi="Arial" w:cs="Arial"/>
                <w:color w:val="00B050"/>
                <w:sz w:val="20"/>
                <w:szCs w:val="20"/>
              </w:rPr>
              <w:t>Úvazek</w:t>
            </w:r>
          </w:p>
        </w:tc>
        <w:tc>
          <w:tcPr>
            <w:tcW w:w="4787" w:type="dxa"/>
          </w:tcPr>
          <w:p w:rsidR="004E4F87" w:rsidRPr="004E4F87" w:rsidRDefault="004E4F87" w:rsidP="0080787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E4F87">
              <w:rPr>
                <w:rFonts w:ascii="Arial" w:hAnsi="Arial" w:cs="Arial"/>
                <w:color w:val="00B050"/>
                <w:sz w:val="20"/>
                <w:szCs w:val="20"/>
              </w:rPr>
              <w:t>Číslo osvědčení o specializační zkoušce</w:t>
            </w:r>
          </w:p>
        </w:tc>
      </w:tr>
      <w:tr w:rsidR="004E4F87" w:rsidRPr="004E4F87" w:rsidTr="004E4F87">
        <w:tc>
          <w:tcPr>
            <w:tcW w:w="2551" w:type="dxa"/>
          </w:tcPr>
          <w:p w:rsidR="004E4F87" w:rsidRPr="004E4F87" w:rsidRDefault="004E4F87" w:rsidP="00807874">
            <w:pPr>
              <w:spacing w:before="60" w:after="6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F87" w:rsidRPr="004E4F87" w:rsidRDefault="004E4F87" w:rsidP="00807874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4E4F87" w:rsidRPr="004E4F87" w:rsidRDefault="004E4F87" w:rsidP="00807874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4E4F87" w:rsidRPr="004E4F87" w:rsidRDefault="004E4F87" w:rsidP="00807874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  <w:tc>
          <w:tcPr>
            <w:tcW w:w="4787" w:type="dxa"/>
          </w:tcPr>
          <w:p w:rsidR="004E4F87" w:rsidRPr="004E4F87" w:rsidRDefault="004E4F87" w:rsidP="00807874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</w:tr>
      <w:tr w:rsidR="004E4F87" w:rsidRPr="004E4F87" w:rsidTr="004E4F87">
        <w:tc>
          <w:tcPr>
            <w:tcW w:w="2551" w:type="dxa"/>
          </w:tcPr>
          <w:p w:rsidR="004E4F87" w:rsidRPr="004E4F87" w:rsidRDefault="004E4F87" w:rsidP="00807874">
            <w:pPr>
              <w:spacing w:before="60" w:after="6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F87" w:rsidRPr="004E4F87" w:rsidRDefault="004E4F87" w:rsidP="00807874">
            <w:pPr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4E4F87">
              <w:rPr>
                <w:rFonts w:ascii="Arial" w:hAnsi="Arial" w:cs="Arial"/>
                <w:i/>
                <w:color w:val="00B050"/>
                <w:sz w:val="16"/>
                <w:szCs w:val="16"/>
              </w:rPr>
              <w:t>min. 1,0</w:t>
            </w:r>
          </w:p>
        </w:tc>
        <w:tc>
          <w:tcPr>
            <w:tcW w:w="4787" w:type="dxa"/>
          </w:tcPr>
          <w:p w:rsidR="004E4F87" w:rsidRPr="004E4F87" w:rsidRDefault="004E4F87" w:rsidP="00807874">
            <w:pPr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4E4F87">
              <w:rPr>
                <w:rFonts w:ascii="Arial" w:hAnsi="Arial" w:cs="Arial"/>
                <w:i/>
                <w:color w:val="00B050"/>
                <w:sz w:val="16"/>
                <w:szCs w:val="16"/>
              </w:rPr>
              <w:t>specializační zkouška v oboru alergologie a klinické imunologie</w:t>
            </w:r>
          </w:p>
        </w:tc>
      </w:tr>
    </w:tbl>
    <w:p w:rsidR="006B5D3A" w:rsidRPr="00CA6671" w:rsidRDefault="006B5D3A" w:rsidP="006B5D3A">
      <w:pPr>
        <w:ind w:left="1276" w:hanging="1276"/>
        <w:rPr>
          <w:rFonts w:ascii="Arial" w:hAnsi="Arial" w:cs="Arial"/>
        </w:rPr>
      </w:pPr>
    </w:p>
    <w:p w:rsidR="006B5D3A" w:rsidRPr="00945761" w:rsidRDefault="006B5D3A" w:rsidP="006B5D3A">
      <w:pPr>
        <w:rPr>
          <w:rFonts w:ascii="Arial" w:hAnsi="Arial" w:cs="Arial"/>
          <w:color w:val="FF0000"/>
          <w:sz w:val="22"/>
        </w:rPr>
      </w:pPr>
      <w:r w:rsidRPr="00945761">
        <w:rPr>
          <w:rFonts w:ascii="Arial" w:hAnsi="Arial" w:cs="Arial"/>
          <w:b/>
          <w:color w:val="FF0000"/>
          <w:sz w:val="22"/>
        </w:rPr>
        <w:t>Popis změn od posledního auditu NASKL</w:t>
      </w:r>
      <w:r w:rsidRPr="00F73406">
        <w:rPr>
          <w:rFonts w:ascii="Arial" w:hAnsi="Arial" w:cs="Arial"/>
          <w:b/>
          <w:color w:val="FF0000"/>
          <w:sz w:val="22"/>
        </w:rPr>
        <w:t xml:space="preserve"> ve vztahu k nepodkročitelným minimům a k požadavkům auditů NASKL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14"/>
      </w:tblGrid>
      <w:tr w:rsidR="006B5D3A" w:rsidRPr="00945761" w:rsidTr="006B5D3A">
        <w:trPr>
          <w:trHeight w:val="240"/>
        </w:trPr>
        <w:tc>
          <w:tcPr>
            <w:tcW w:w="3227" w:type="dxa"/>
          </w:tcPr>
          <w:p w:rsidR="006B5D3A" w:rsidRPr="00C103B0" w:rsidRDefault="006B5D3A" w:rsidP="006B5D3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6B5D3A" w:rsidRPr="00C103B0" w:rsidRDefault="006B5D3A" w:rsidP="006B5D3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6B5D3A" w:rsidRPr="00945761" w:rsidTr="006B5D3A">
        <w:trPr>
          <w:trHeight w:val="237"/>
        </w:trPr>
        <w:tc>
          <w:tcPr>
            <w:tcW w:w="3227" w:type="dxa"/>
          </w:tcPr>
          <w:p w:rsidR="006B5D3A" w:rsidRPr="00C103B0" w:rsidRDefault="006B5D3A" w:rsidP="006B5D3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6B5D3A" w:rsidRPr="00C103B0" w:rsidRDefault="006B5D3A" w:rsidP="006B5D3A">
            <w:pPr>
              <w:rPr>
                <w:rFonts w:ascii="Arial" w:hAnsi="Arial" w:cs="Arial"/>
                <w:sz w:val="20"/>
              </w:rPr>
            </w:pPr>
          </w:p>
        </w:tc>
      </w:tr>
      <w:tr w:rsidR="006B5D3A" w:rsidRPr="00945761" w:rsidTr="006B5D3A">
        <w:trPr>
          <w:trHeight w:val="237"/>
        </w:trPr>
        <w:tc>
          <w:tcPr>
            <w:tcW w:w="3227" w:type="dxa"/>
          </w:tcPr>
          <w:p w:rsidR="006B5D3A" w:rsidRPr="00C103B0" w:rsidRDefault="006B5D3A" w:rsidP="006B5D3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6B5D3A" w:rsidRPr="00C103B0" w:rsidRDefault="006B5D3A" w:rsidP="006B5D3A">
            <w:pPr>
              <w:rPr>
                <w:rFonts w:ascii="Arial" w:hAnsi="Arial" w:cs="Arial"/>
                <w:sz w:val="20"/>
              </w:rPr>
            </w:pPr>
          </w:p>
        </w:tc>
      </w:tr>
      <w:tr w:rsidR="006B5D3A" w:rsidRPr="00945761" w:rsidTr="006B5D3A">
        <w:trPr>
          <w:trHeight w:val="237"/>
        </w:trPr>
        <w:tc>
          <w:tcPr>
            <w:tcW w:w="3227" w:type="dxa"/>
          </w:tcPr>
          <w:p w:rsidR="006B5D3A" w:rsidRPr="00C103B0" w:rsidRDefault="006B5D3A" w:rsidP="006B5D3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6B5D3A" w:rsidRPr="00C103B0" w:rsidRDefault="006B5D3A" w:rsidP="006B5D3A">
            <w:pPr>
              <w:rPr>
                <w:rFonts w:ascii="Arial" w:hAnsi="Arial" w:cs="Arial"/>
                <w:sz w:val="20"/>
              </w:rPr>
            </w:pPr>
          </w:p>
        </w:tc>
      </w:tr>
      <w:tr w:rsidR="006B5D3A" w:rsidRPr="00945761" w:rsidTr="006B5D3A">
        <w:trPr>
          <w:trHeight w:val="237"/>
        </w:trPr>
        <w:tc>
          <w:tcPr>
            <w:tcW w:w="3227" w:type="dxa"/>
          </w:tcPr>
          <w:p w:rsidR="006B5D3A" w:rsidRPr="00C103B0" w:rsidRDefault="006B5D3A" w:rsidP="006B5D3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6B5D3A" w:rsidRPr="00C103B0" w:rsidRDefault="006B5D3A" w:rsidP="006B5D3A">
            <w:pPr>
              <w:rPr>
                <w:rFonts w:ascii="Arial" w:hAnsi="Arial" w:cs="Arial"/>
                <w:sz w:val="20"/>
              </w:rPr>
            </w:pPr>
          </w:p>
        </w:tc>
      </w:tr>
      <w:tr w:rsidR="006B5D3A" w:rsidRPr="00945761" w:rsidTr="006B5D3A">
        <w:trPr>
          <w:trHeight w:val="237"/>
        </w:trPr>
        <w:tc>
          <w:tcPr>
            <w:tcW w:w="3227" w:type="dxa"/>
          </w:tcPr>
          <w:p w:rsidR="006B5D3A" w:rsidRPr="00C103B0" w:rsidRDefault="006B5D3A" w:rsidP="006B5D3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6B5D3A" w:rsidRPr="00C103B0" w:rsidRDefault="006B5D3A" w:rsidP="006B5D3A">
            <w:pPr>
              <w:rPr>
                <w:rFonts w:ascii="Arial" w:hAnsi="Arial" w:cs="Arial"/>
                <w:sz w:val="20"/>
              </w:rPr>
            </w:pPr>
          </w:p>
        </w:tc>
      </w:tr>
    </w:tbl>
    <w:p w:rsidR="001275AE" w:rsidRDefault="001275AE" w:rsidP="001275AE">
      <w:pPr>
        <w:rPr>
          <w:rFonts w:ascii="Arial" w:hAnsi="Arial" w:cs="Arial"/>
          <w:bCs/>
          <w:color w:val="000000"/>
          <w:sz w:val="20"/>
          <w:szCs w:val="20"/>
        </w:rPr>
      </w:pPr>
    </w:p>
    <w:p w:rsidR="00ED4B7D" w:rsidRDefault="00ED4B7D" w:rsidP="00774A17">
      <w:pPr>
        <w:ind w:left="1276" w:hanging="1276"/>
      </w:pPr>
    </w:p>
    <w:p w:rsidR="00ED4B7D" w:rsidRPr="00512345" w:rsidRDefault="00ED4B7D" w:rsidP="00ED4B7D">
      <w:pPr>
        <w:rPr>
          <w:rFonts w:ascii="Arial" w:hAnsi="Arial" w:cs="Arial"/>
          <w:sz w:val="20"/>
          <w:szCs w:val="20"/>
        </w:rPr>
      </w:pPr>
      <w:r w:rsidRPr="00487361">
        <w:rPr>
          <w:rFonts w:ascii="Arial" w:hAnsi="Arial" w:cs="Arial"/>
          <w:b/>
          <w:sz w:val="20"/>
          <w:szCs w:val="20"/>
        </w:rPr>
        <w:lastRenderedPageBreak/>
        <w:t>Poznámka: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2345">
        <w:rPr>
          <w:rFonts w:ascii="Arial" w:hAnsi="Arial" w:cs="Arial"/>
          <w:sz w:val="20"/>
          <w:szCs w:val="20"/>
        </w:rPr>
        <w:t>Formulář nepokrývá všechny aspekty nepodkročitel</w:t>
      </w:r>
      <w:r w:rsidR="00E91233">
        <w:rPr>
          <w:rFonts w:ascii="Arial" w:hAnsi="Arial" w:cs="Arial"/>
          <w:sz w:val="20"/>
          <w:szCs w:val="20"/>
        </w:rPr>
        <w:t>ných minim odborných společností</w:t>
      </w:r>
      <w:r w:rsidRPr="00512345">
        <w:rPr>
          <w:rFonts w:ascii="Arial" w:hAnsi="Arial" w:cs="Arial"/>
          <w:sz w:val="20"/>
          <w:szCs w:val="20"/>
        </w:rPr>
        <w:t>.</w:t>
      </w:r>
    </w:p>
    <w:p w:rsidR="00ED4B7D" w:rsidRDefault="00F132B5" w:rsidP="00ED4B7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Kurzívou jsou uvedeny</w:t>
      </w:r>
      <w:r w:rsidR="00ED4B7D" w:rsidRPr="00A64FFC">
        <w:rPr>
          <w:rFonts w:ascii="Arial" w:hAnsi="Arial" w:cs="Arial"/>
          <w:i/>
          <w:sz w:val="18"/>
          <w:szCs w:val="18"/>
        </w:rPr>
        <w:t xml:space="preserve"> požadavky specifikov</w:t>
      </w:r>
      <w:r w:rsidR="00ED4B7D">
        <w:rPr>
          <w:rFonts w:ascii="Arial" w:hAnsi="Arial" w:cs="Arial"/>
          <w:i/>
          <w:sz w:val="18"/>
          <w:szCs w:val="18"/>
        </w:rPr>
        <w:t>ané</w:t>
      </w:r>
      <w:r w:rsidR="00ED4B7D" w:rsidRPr="00A64FFC">
        <w:rPr>
          <w:rFonts w:ascii="Arial" w:hAnsi="Arial" w:cs="Arial"/>
          <w:i/>
          <w:sz w:val="18"/>
          <w:szCs w:val="18"/>
        </w:rPr>
        <w:t xml:space="preserve"> v nepodkročitelných minimech odborných společností, celé znění požadavk</w:t>
      </w:r>
      <w:r w:rsidR="00ED4B7D">
        <w:rPr>
          <w:rFonts w:ascii="Arial" w:hAnsi="Arial" w:cs="Arial"/>
          <w:i/>
          <w:sz w:val="18"/>
          <w:szCs w:val="18"/>
        </w:rPr>
        <w:t>ů</w:t>
      </w:r>
      <w:r w:rsidR="00ED4B7D" w:rsidRPr="00A64FFC">
        <w:rPr>
          <w:rFonts w:ascii="Arial" w:hAnsi="Arial" w:cs="Arial"/>
          <w:i/>
          <w:sz w:val="18"/>
          <w:szCs w:val="18"/>
        </w:rPr>
        <w:t xml:space="preserve"> nepodkročitelných minim je k dispozici na </w:t>
      </w:r>
      <w:hyperlink r:id="rId7" w:history="1">
        <w:r w:rsidR="00ED4B7D" w:rsidRPr="00A64FFC">
          <w:rPr>
            <w:rStyle w:val="Hypertextovodkaz"/>
            <w:rFonts w:ascii="Arial" w:hAnsi="Arial" w:cs="Arial"/>
            <w:i/>
            <w:sz w:val="18"/>
            <w:szCs w:val="18"/>
          </w:rPr>
          <w:t>www.naskl.cz</w:t>
        </w:r>
      </w:hyperlink>
      <w:r w:rsidR="00ED4B7D" w:rsidRPr="00A64FFC">
        <w:rPr>
          <w:rFonts w:ascii="Arial" w:hAnsi="Arial" w:cs="Arial"/>
          <w:i/>
          <w:sz w:val="18"/>
          <w:szCs w:val="18"/>
        </w:rPr>
        <w:t xml:space="preserve"> v sekci Oborově specifické příspěvky. Splnění</w:t>
      </w:r>
      <w:r w:rsidR="00ED4B7D">
        <w:rPr>
          <w:rFonts w:ascii="Arial" w:hAnsi="Arial" w:cs="Arial"/>
          <w:i/>
          <w:sz w:val="18"/>
          <w:szCs w:val="18"/>
        </w:rPr>
        <w:t xml:space="preserve"> všech</w:t>
      </w:r>
      <w:r w:rsidR="00ED4B7D" w:rsidRPr="00A64FFC">
        <w:rPr>
          <w:rFonts w:ascii="Arial" w:hAnsi="Arial" w:cs="Arial"/>
          <w:i/>
          <w:sz w:val="18"/>
          <w:szCs w:val="18"/>
        </w:rPr>
        <w:t xml:space="preserve"> nepodkročitelných minim je podmínkou úspěšného absolvováni auditu NASKL. </w:t>
      </w:r>
    </w:p>
    <w:p w:rsidR="00ED4B7D" w:rsidRDefault="00ED4B7D" w:rsidP="00774A17">
      <w:pPr>
        <w:ind w:left="1276" w:hanging="1276"/>
      </w:pPr>
    </w:p>
    <w:p w:rsidR="004C2039" w:rsidRDefault="004C2039" w:rsidP="00774A17">
      <w:pPr>
        <w:ind w:left="1276" w:hanging="1276"/>
      </w:pPr>
    </w:p>
    <w:p w:rsidR="004C2039" w:rsidRDefault="004C2039" w:rsidP="004C2039"/>
    <w:p w:rsidR="004C2039" w:rsidRDefault="004C2039" w:rsidP="004C2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správnost údajů </w:t>
      </w:r>
      <w:proofErr w:type="gramStart"/>
      <w:r>
        <w:rPr>
          <w:rFonts w:ascii="Arial" w:hAnsi="Arial" w:cs="Arial"/>
        </w:rPr>
        <w:t>odpovídá: .........................................................................</w:t>
      </w:r>
      <w:r>
        <w:rPr>
          <w:rFonts w:ascii="Arial" w:hAnsi="Arial" w:cs="Arial"/>
        </w:rPr>
        <w:tab/>
        <w:t>V 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</w:t>
      </w:r>
    </w:p>
    <w:p w:rsidR="004C2039" w:rsidRDefault="004C2039" w:rsidP="004C2039">
      <w:pPr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odpovědné osoby, razítko)</w:t>
      </w:r>
    </w:p>
    <w:p w:rsidR="004C2039" w:rsidRPr="00240B30" w:rsidRDefault="004C2039" w:rsidP="00774A17">
      <w:pPr>
        <w:ind w:left="1276" w:hanging="1276"/>
      </w:pPr>
    </w:p>
    <w:sectPr w:rsidR="004C2039" w:rsidRPr="00240B30" w:rsidSect="008E44A6">
      <w:footerReference w:type="default" r:id="rId8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58" w:rsidRDefault="00580058" w:rsidP="00774A17">
      <w:r>
        <w:separator/>
      </w:r>
    </w:p>
  </w:endnote>
  <w:endnote w:type="continuationSeparator" w:id="0">
    <w:p w:rsidR="00580058" w:rsidRDefault="00580058" w:rsidP="007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6A" w:rsidRDefault="0010096A" w:rsidP="0010096A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Formulář pro nepodkročitelná minima odborných společností - odbornost</w:t>
    </w:r>
    <w:r w:rsidRPr="00774A17">
      <w:rPr>
        <w:rFonts w:ascii="Arial" w:hAnsi="Arial" w:cs="Arial"/>
        <w:bCs/>
        <w:sz w:val="20"/>
        <w:szCs w:val="20"/>
      </w:rPr>
      <w:t xml:space="preserve"> </w:t>
    </w:r>
    <w:r w:rsidRPr="000568AB">
      <w:rPr>
        <w:rFonts w:ascii="Arial" w:hAnsi="Arial" w:cs="Arial"/>
        <w:bCs/>
        <w:sz w:val="20"/>
        <w:szCs w:val="20"/>
      </w:rPr>
      <w:t>813 – Laboratoř alergologická a imunologická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 xml:space="preserve">4, platnost od </w:t>
    </w:r>
    <w:proofErr w:type="gramStart"/>
    <w:r>
      <w:rPr>
        <w:rFonts w:ascii="Arial" w:hAnsi="Arial" w:cs="Arial"/>
        <w:bCs/>
        <w:sz w:val="20"/>
        <w:szCs w:val="20"/>
      </w:rPr>
      <w:t>1.4.2019</w:t>
    </w:r>
    <w:proofErr w:type="gramEnd"/>
  </w:p>
  <w:p w:rsidR="00493BBF" w:rsidRPr="00774A17" w:rsidRDefault="00493BBF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F17D27">
      <w:rPr>
        <w:rFonts w:ascii="Arial" w:hAnsi="Arial" w:cs="Arial"/>
        <w:noProof/>
        <w:sz w:val="20"/>
        <w:szCs w:val="20"/>
      </w:rPr>
      <w:t>1</w:t>
    </w:r>
    <w:r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F17D27">
      <w:rPr>
        <w:rFonts w:ascii="Arial" w:hAnsi="Arial" w:cs="Arial"/>
        <w:noProof/>
        <w:sz w:val="20"/>
        <w:szCs w:val="20"/>
      </w:rPr>
      <w:t>2</w:t>
    </w:r>
    <w:r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58" w:rsidRDefault="00580058" w:rsidP="00774A17">
      <w:r>
        <w:separator/>
      </w:r>
    </w:p>
  </w:footnote>
  <w:footnote w:type="continuationSeparator" w:id="0">
    <w:p w:rsidR="00580058" w:rsidRDefault="00580058" w:rsidP="0077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410F7"/>
    <w:rsid w:val="000568AB"/>
    <w:rsid w:val="00061BB6"/>
    <w:rsid w:val="00077BAE"/>
    <w:rsid w:val="00095542"/>
    <w:rsid w:val="0009689C"/>
    <w:rsid w:val="000A430C"/>
    <w:rsid w:val="000A75E5"/>
    <w:rsid w:val="000B3EF7"/>
    <w:rsid w:val="000F7931"/>
    <w:rsid w:val="0010096A"/>
    <w:rsid w:val="00104B8A"/>
    <w:rsid w:val="00110130"/>
    <w:rsid w:val="00115732"/>
    <w:rsid w:val="00125FC4"/>
    <w:rsid w:val="001275AE"/>
    <w:rsid w:val="00151214"/>
    <w:rsid w:val="00160CDA"/>
    <w:rsid w:val="0016527E"/>
    <w:rsid w:val="00172D40"/>
    <w:rsid w:val="00184AD7"/>
    <w:rsid w:val="001862AB"/>
    <w:rsid w:val="00193CBC"/>
    <w:rsid w:val="001964BD"/>
    <w:rsid w:val="001B7052"/>
    <w:rsid w:val="001E3A37"/>
    <w:rsid w:val="001F1490"/>
    <w:rsid w:val="001F15D5"/>
    <w:rsid w:val="00225EEC"/>
    <w:rsid w:val="002302D7"/>
    <w:rsid w:val="00234FC5"/>
    <w:rsid w:val="00240B30"/>
    <w:rsid w:val="002577EE"/>
    <w:rsid w:val="002705D7"/>
    <w:rsid w:val="002C4C0D"/>
    <w:rsid w:val="003177EC"/>
    <w:rsid w:val="0032759D"/>
    <w:rsid w:val="00335359"/>
    <w:rsid w:val="0034769E"/>
    <w:rsid w:val="00355844"/>
    <w:rsid w:val="0036249F"/>
    <w:rsid w:val="003724E2"/>
    <w:rsid w:val="00381AA2"/>
    <w:rsid w:val="003866FF"/>
    <w:rsid w:val="00392384"/>
    <w:rsid w:val="003B6313"/>
    <w:rsid w:val="003F576D"/>
    <w:rsid w:val="004136A7"/>
    <w:rsid w:val="00414CB1"/>
    <w:rsid w:val="00427ABB"/>
    <w:rsid w:val="00430F65"/>
    <w:rsid w:val="00445E30"/>
    <w:rsid w:val="00461A98"/>
    <w:rsid w:val="004848DA"/>
    <w:rsid w:val="004914AB"/>
    <w:rsid w:val="00493BBF"/>
    <w:rsid w:val="004A247A"/>
    <w:rsid w:val="004B05E5"/>
    <w:rsid w:val="004B26E3"/>
    <w:rsid w:val="004B6622"/>
    <w:rsid w:val="004C2039"/>
    <w:rsid w:val="004D3E1E"/>
    <w:rsid w:val="004E4F87"/>
    <w:rsid w:val="004E7F91"/>
    <w:rsid w:val="005176F7"/>
    <w:rsid w:val="00553CF5"/>
    <w:rsid w:val="005579CF"/>
    <w:rsid w:val="00580058"/>
    <w:rsid w:val="00586AA3"/>
    <w:rsid w:val="00595B78"/>
    <w:rsid w:val="005B4B71"/>
    <w:rsid w:val="005D221E"/>
    <w:rsid w:val="005D7055"/>
    <w:rsid w:val="005E4EB1"/>
    <w:rsid w:val="00600225"/>
    <w:rsid w:val="00634912"/>
    <w:rsid w:val="00635657"/>
    <w:rsid w:val="0063690A"/>
    <w:rsid w:val="00655AFB"/>
    <w:rsid w:val="00663579"/>
    <w:rsid w:val="0067350A"/>
    <w:rsid w:val="006874AB"/>
    <w:rsid w:val="006A76D6"/>
    <w:rsid w:val="006B0A91"/>
    <w:rsid w:val="006B5D3A"/>
    <w:rsid w:val="006C7ED8"/>
    <w:rsid w:val="007051DA"/>
    <w:rsid w:val="00715F8A"/>
    <w:rsid w:val="00722382"/>
    <w:rsid w:val="00722558"/>
    <w:rsid w:val="007435F8"/>
    <w:rsid w:val="00774A17"/>
    <w:rsid w:val="00784074"/>
    <w:rsid w:val="00787ECF"/>
    <w:rsid w:val="007D0120"/>
    <w:rsid w:val="007D4A59"/>
    <w:rsid w:val="007D769D"/>
    <w:rsid w:val="00807874"/>
    <w:rsid w:val="0084678E"/>
    <w:rsid w:val="008A1C32"/>
    <w:rsid w:val="008B1AB1"/>
    <w:rsid w:val="008B2803"/>
    <w:rsid w:val="008C28D9"/>
    <w:rsid w:val="008D6F28"/>
    <w:rsid w:val="008E1AB4"/>
    <w:rsid w:val="008E44A6"/>
    <w:rsid w:val="00941DFF"/>
    <w:rsid w:val="00955384"/>
    <w:rsid w:val="009914B5"/>
    <w:rsid w:val="009B646F"/>
    <w:rsid w:val="009C6D19"/>
    <w:rsid w:val="009E1A14"/>
    <w:rsid w:val="009F505F"/>
    <w:rsid w:val="009F5A87"/>
    <w:rsid w:val="009F658E"/>
    <w:rsid w:val="00A3176D"/>
    <w:rsid w:val="00A354F6"/>
    <w:rsid w:val="00A569D5"/>
    <w:rsid w:val="00A57A47"/>
    <w:rsid w:val="00A72B26"/>
    <w:rsid w:val="00A753D4"/>
    <w:rsid w:val="00A80A9D"/>
    <w:rsid w:val="00A91D32"/>
    <w:rsid w:val="00AB4854"/>
    <w:rsid w:val="00AC7104"/>
    <w:rsid w:val="00AF270C"/>
    <w:rsid w:val="00AF5073"/>
    <w:rsid w:val="00B3355D"/>
    <w:rsid w:val="00B42666"/>
    <w:rsid w:val="00B61996"/>
    <w:rsid w:val="00B679A0"/>
    <w:rsid w:val="00B828AB"/>
    <w:rsid w:val="00B90C7F"/>
    <w:rsid w:val="00B97936"/>
    <w:rsid w:val="00BB7084"/>
    <w:rsid w:val="00BC2B31"/>
    <w:rsid w:val="00BC3105"/>
    <w:rsid w:val="00BD3A58"/>
    <w:rsid w:val="00BD55A1"/>
    <w:rsid w:val="00BE4D35"/>
    <w:rsid w:val="00BF2788"/>
    <w:rsid w:val="00BF5B79"/>
    <w:rsid w:val="00BF5EE4"/>
    <w:rsid w:val="00C0034D"/>
    <w:rsid w:val="00CB0CD2"/>
    <w:rsid w:val="00D26306"/>
    <w:rsid w:val="00D328CE"/>
    <w:rsid w:val="00D33528"/>
    <w:rsid w:val="00D65B4A"/>
    <w:rsid w:val="00DB38DC"/>
    <w:rsid w:val="00E126CE"/>
    <w:rsid w:val="00E36C19"/>
    <w:rsid w:val="00E516E6"/>
    <w:rsid w:val="00E56F17"/>
    <w:rsid w:val="00E72137"/>
    <w:rsid w:val="00E91233"/>
    <w:rsid w:val="00EA36A4"/>
    <w:rsid w:val="00EB03BD"/>
    <w:rsid w:val="00ED01D0"/>
    <w:rsid w:val="00ED4B7D"/>
    <w:rsid w:val="00ED64A6"/>
    <w:rsid w:val="00ED68AF"/>
    <w:rsid w:val="00F01380"/>
    <w:rsid w:val="00F132B5"/>
    <w:rsid w:val="00F17D27"/>
    <w:rsid w:val="00F3230E"/>
    <w:rsid w:val="00F35C13"/>
    <w:rsid w:val="00F41656"/>
    <w:rsid w:val="00F55AFA"/>
    <w:rsid w:val="00F87885"/>
    <w:rsid w:val="00FB283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link w:val="ProsttextChar"/>
    <w:rsid w:val="00715F8A"/>
    <w:rPr>
      <w:rFonts w:ascii="Courier New" w:hAnsi="Courier New"/>
      <w:sz w:val="20"/>
      <w:szCs w:val="20"/>
      <w:lang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774A17"/>
    <w:rPr>
      <w:sz w:val="24"/>
      <w:szCs w:val="24"/>
    </w:rPr>
  </w:style>
  <w:style w:type="character" w:customStyle="1" w:styleId="ProsttextChar">
    <w:name w:val="Prostý text Char"/>
    <w:link w:val="Prosttext"/>
    <w:rsid w:val="00430F65"/>
    <w:rPr>
      <w:rFonts w:ascii="Courier New" w:hAnsi="Courier New"/>
    </w:rPr>
  </w:style>
  <w:style w:type="paragraph" w:styleId="Textbubliny">
    <w:name w:val="Balloon Text"/>
    <w:basedOn w:val="Normln"/>
    <w:semiHidden/>
    <w:rsid w:val="007051DA"/>
    <w:rPr>
      <w:rFonts w:ascii="Tahoma" w:hAnsi="Tahoma" w:cs="Tahoma"/>
      <w:sz w:val="16"/>
      <w:szCs w:val="16"/>
    </w:rPr>
  </w:style>
  <w:style w:type="paragraph" w:customStyle="1" w:styleId="l51">
    <w:name w:val="l51"/>
    <w:basedOn w:val="Normln"/>
    <w:rsid w:val="00493BBF"/>
    <w:pPr>
      <w:spacing w:before="144" w:after="14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0292">
                              <w:marLeft w:val="0"/>
                              <w:marRight w:val="0"/>
                              <w:marTop w:val="1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/>
  <LinksUpToDate>false</LinksUpToDate>
  <CharactersWithSpaces>1993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2</cp:revision>
  <cp:lastPrinted>2010-04-08T23:17:00Z</cp:lastPrinted>
  <dcterms:created xsi:type="dcterms:W3CDTF">2019-03-13T12:54:00Z</dcterms:created>
  <dcterms:modified xsi:type="dcterms:W3CDTF">2019-03-13T12:54:00Z</dcterms:modified>
</cp:coreProperties>
</file>