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C3" w:rsidRPr="00CA6671" w:rsidRDefault="00104BC3" w:rsidP="00104BC3">
      <w:pPr>
        <w:rPr>
          <w:rFonts w:ascii="Arial" w:hAnsi="Arial" w:cs="Arial"/>
          <w:b/>
        </w:rPr>
      </w:pPr>
      <w:r w:rsidRPr="00CA6671">
        <w:rPr>
          <w:rFonts w:ascii="Arial" w:hAnsi="Arial" w:cs="Arial"/>
          <w:b/>
        </w:rPr>
        <w:t>Odbornost 222 – Transfuzní lékařství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76"/>
        <w:gridCol w:w="3146"/>
        <w:gridCol w:w="3430"/>
        <w:gridCol w:w="3431"/>
      </w:tblGrid>
      <w:tr w:rsidR="00104BC3" w:rsidRPr="00CA6671" w:rsidTr="0030346C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4BC3" w:rsidRPr="00CA6671" w:rsidRDefault="00104BC3" w:rsidP="003034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67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8F1335" w:rsidRPr="00CA6671" w:rsidRDefault="008F1335" w:rsidP="008F1335">
      <w:pPr>
        <w:rPr>
          <w:rFonts w:ascii="Arial" w:hAnsi="Arial" w:cs="Arial"/>
          <w:sz w:val="20"/>
          <w:szCs w:val="20"/>
        </w:rPr>
      </w:pPr>
    </w:p>
    <w:p w:rsidR="00104BC3" w:rsidRPr="00CA6671" w:rsidRDefault="00104BC3" w:rsidP="00104BC3">
      <w:pPr>
        <w:rPr>
          <w:rFonts w:ascii="Arial" w:hAnsi="Arial" w:cs="Arial"/>
          <w:b/>
        </w:rPr>
      </w:pPr>
      <w:r w:rsidRPr="00CA6671">
        <w:rPr>
          <w:rFonts w:ascii="Arial" w:hAnsi="Arial" w:cs="Arial"/>
          <w:b/>
        </w:rPr>
        <w:t xml:space="preserve">Nepodkročitelná minima </w:t>
      </w:r>
      <w:r w:rsidR="0064771F" w:rsidRPr="00142C47">
        <w:rPr>
          <w:rFonts w:ascii="Arial" w:hAnsi="Arial" w:cs="Arial"/>
          <w:b/>
          <w:color w:val="00B050"/>
          <w:sz w:val="22"/>
          <w:szCs w:val="22"/>
        </w:rPr>
        <w:t>včetně plnění vyhlášky č. 99/2012 sb.</w:t>
      </w:r>
      <w:r w:rsidR="0064771F">
        <w:rPr>
          <w:rFonts w:ascii="Arial" w:hAnsi="Arial" w:cs="Arial"/>
          <w:b/>
          <w:sz w:val="22"/>
          <w:szCs w:val="22"/>
        </w:rPr>
        <w:t xml:space="preserve"> </w:t>
      </w:r>
      <w:r w:rsidR="0064771F">
        <w:rPr>
          <w:rFonts w:ascii="Arial" w:hAnsi="Arial" w:cs="Arial"/>
          <w:b/>
        </w:rPr>
        <w:t>–</w:t>
      </w:r>
      <w:r w:rsidRPr="00CA6671">
        <w:rPr>
          <w:rFonts w:ascii="Arial" w:hAnsi="Arial" w:cs="Arial"/>
          <w:b/>
        </w:rPr>
        <w:t xml:space="preserve"> personál laboratoře</w:t>
      </w:r>
    </w:p>
    <w:p w:rsidR="00104BC3" w:rsidRPr="00CA6671" w:rsidRDefault="00104BC3" w:rsidP="008F1335">
      <w:pPr>
        <w:rPr>
          <w:rFonts w:ascii="Arial" w:hAnsi="Arial" w:cs="Arial"/>
          <w:sz w:val="20"/>
          <w:szCs w:val="20"/>
        </w:rPr>
      </w:pPr>
    </w:p>
    <w:p w:rsidR="008F1335" w:rsidRPr="00CA6671" w:rsidRDefault="008F1335" w:rsidP="00104BC3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CA6671">
        <w:rPr>
          <w:rFonts w:ascii="Arial" w:hAnsi="Arial" w:cs="Arial"/>
          <w:b/>
          <w:sz w:val="22"/>
          <w:szCs w:val="22"/>
        </w:rPr>
        <w:t>Pracoviště, které provádí pouze</w:t>
      </w:r>
      <w:r w:rsidRPr="00CA6671">
        <w:rPr>
          <w:rFonts w:ascii="Arial" w:hAnsi="Arial" w:cs="Arial"/>
          <w:b/>
          <w:iCs/>
          <w:sz w:val="22"/>
          <w:szCs w:val="22"/>
        </w:rPr>
        <w:t xml:space="preserve"> základní spektrum imunohematologických vyšetření</w:t>
      </w:r>
      <w:r w:rsidRPr="00CA6671">
        <w:rPr>
          <w:rFonts w:ascii="Arial" w:hAnsi="Arial" w:cs="Arial"/>
          <w:iCs/>
          <w:sz w:val="22"/>
          <w:szCs w:val="22"/>
        </w:rPr>
        <w:t xml:space="preserve"> </w:t>
      </w:r>
      <w:r w:rsidRPr="00CA6671">
        <w:rPr>
          <w:rFonts w:ascii="Arial" w:hAnsi="Arial" w:cs="Arial"/>
          <w:iCs/>
          <w:sz w:val="20"/>
          <w:szCs w:val="20"/>
        </w:rPr>
        <w:t xml:space="preserve">(krevní skupina AB0 + RhD, screening protilátek, </w:t>
      </w:r>
      <w:r w:rsidR="000B6F34" w:rsidRPr="00CA6671">
        <w:rPr>
          <w:rFonts w:ascii="Arial" w:hAnsi="Arial" w:cs="Arial"/>
          <w:iCs/>
          <w:sz w:val="20"/>
          <w:szCs w:val="20"/>
        </w:rPr>
        <w:t xml:space="preserve">přímý </w:t>
      </w:r>
      <w:r w:rsidR="000B6F34" w:rsidRPr="00CA6671">
        <w:rPr>
          <w:rFonts w:ascii="Arial" w:hAnsi="Arial" w:cs="Arial"/>
          <w:sz w:val="20"/>
          <w:szCs w:val="20"/>
        </w:rPr>
        <w:t xml:space="preserve">antiglobulinový </w:t>
      </w:r>
      <w:r w:rsidR="000B6F34" w:rsidRPr="00CA6671">
        <w:rPr>
          <w:rFonts w:ascii="Arial" w:hAnsi="Arial" w:cs="Arial"/>
          <w:iCs/>
          <w:sz w:val="20"/>
          <w:szCs w:val="20"/>
        </w:rPr>
        <w:t xml:space="preserve">test, </w:t>
      </w:r>
      <w:r w:rsidR="000B6F34" w:rsidRPr="00CA6671">
        <w:rPr>
          <w:rFonts w:ascii="Arial" w:hAnsi="Arial" w:cs="Arial"/>
          <w:sz w:val="20"/>
          <w:szCs w:val="20"/>
        </w:rPr>
        <w:t>test</w:t>
      </w:r>
      <w:r w:rsidR="000B6F34" w:rsidRPr="00CA6671">
        <w:rPr>
          <w:rFonts w:ascii="Arial" w:hAnsi="Arial" w:cs="Arial"/>
          <w:iCs/>
          <w:sz w:val="20"/>
          <w:szCs w:val="20"/>
        </w:rPr>
        <w:t xml:space="preserve"> kompatibility</w:t>
      </w:r>
      <w:r w:rsidRPr="00CA6671">
        <w:rPr>
          <w:rFonts w:ascii="Arial" w:hAnsi="Arial" w:cs="Arial"/>
          <w:iCs/>
          <w:sz w:val="20"/>
          <w:szCs w:val="20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985"/>
        <w:gridCol w:w="1951"/>
        <w:gridCol w:w="2410"/>
        <w:gridCol w:w="992"/>
        <w:gridCol w:w="1985"/>
        <w:gridCol w:w="1984"/>
      </w:tblGrid>
      <w:tr w:rsidR="00087368" w:rsidRPr="00CA6671" w:rsidTr="00087368"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7368" w:rsidRPr="00CA6671" w:rsidRDefault="00087368" w:rsidP="00B92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 xml:space="preserve">Lékař 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7368" w:rsidRPr="00CA6671" w:rsidRDefault="00B92EBB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VŠ nelékař</w:t>
            </w:r>
          </w:p>
        </w:tc>
      </w:tr>
      <w:tr w:rsidR="00087368" w:rsidRPr="00CA6671" w:rsidTr="0064771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8E4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7368" w:rsidRPr="00CA6671" w:rsidRDefault="00087368" w:rsidP="00F01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Číslo</w:t>
            </w:r>
            <w:r w:rsidRPr="00CA66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6671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7368" w:rsidRPr="00CA6671" w:rsidRDefault="0008736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71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087368" w:rsidRPr="00CA6671" w:rsidTr="0064771F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BC3" w:rsidRPr="00CA6671" w:rsidRDefault="00104BC3" w:rsidP="006B0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BC3" w:rsidRPr="00CA6671" w:rsidRDefault="00104BC3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368" w:rsidRPr="00CA6671" w:rsidRDefault="00087368" w:rsidP="004440F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7368" w:rsidRPr="00CA6671" w:rsidRDefault="00087368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4BC3" w:rsidRPr="0064771F" w:rsidTr="0064771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FB2834">
            <w:pPr>
              <w:spacing w:before="60" w:after="60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7F020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min. 0,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2*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="00B92EBB" w:rsidRPr="0064771F">
              <w:rPr>
                <w:rFonts w:ascii="Arial" w:hAnsi="Arial" w:cs="Arial"/>
                <w:i/>
                <w:sz w:val="16"/>
                <w:szCs w:val="14"/>
              </w:rPr>
              <w:t>z hematologie a transfuzního lékařství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**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64771F" w:rsidRDefault="007F0200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denní přítomnost lékaře nebo VŠ nelékaře na pracovišti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7F0200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min. 0,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2*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4BC3" w:rsidRPr="0064771F" w:rsidRDefault="00104BC3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 xml:space="preserve">specializační zkouška </w:t>
            </w:r>
            <w:r w:rsidR="007F0200" w:rsidRPr="0064771F">
              <w:rPr>
                <w:rFonts w:ascii="Arial" w:hAnsi="Arial" w:cs="Arial"/>
                <w:i/>
                <w:sz w:val="16"/>
                <w:szCs w:val="14"/>
              </w:rPr>
              <w:t>z hematologie a transfuzního lékařství**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4BC3" w:rsidRPr="0064771F" w:rsidRDefault="007F0200" w:rsidP="0030346C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64771F">
              <w:rPr>
                <w:rFonts w:ascii="Arial" w:hAnsi="Arial" w:cs="Arial"/>
                <w:i/>
                <w:sz w:val="16"/>
                <w:szCs w:val="14"/>
              </w:rPr>
              <w:t>denní přítomnost lékaře nebo VŠ nelékaře na pracovišti</w:t>
            </w:r>
          </w:p>
        </w:tc>
      </w:tr>
    </w:tbl>
    <w:p w:rsidR="00B92EBB" w:rsidRPr="00CA6671" w:rsidRDefault="007F0200" w:rsidP="00B92EBB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* Součet úvazků lékaře nebo VŠ nelékaře musí být minimálně 1,0.</w:t>
      </w:r>
    </w:p>
    <w:p w:rsidR="007F0200" w:rsidRPr="00CA6671" w:rsidRDefault="007F0200" w:rsidP="00B92EBB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** Nemá-li lékař nebo VŠ specializační zkoušku pro odbornost 222, vyžaduje se smlouva s garantem odbornosti 222.</w:t>
      </w:r>
    </w:p>
    <w:p w:rsidR="00241A64" w:rsidRDefault="00241A64" w:rsidP="00241A64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992"/>
        <w:gridCol w:w="2236"/>
        <w:gridCol w:w="1418"/>
        <w:gridCol w:w="3118"/>
        <w:gridCol w:w="993"/>
        <w:gridCol w:w="2551"/>
        <w:gridCol w:w="992"/>
      </w:tblGrid>
      <w:tr w:rsidR="00825D92" w:rsidRPr="00825D92" w:rsidTr="00955919"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71F" w:rsidRPr="00825D92" w:rsidRDefault="0064771F" w:rsidP="00241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Zdravotní laborant se specializovanou způsobilostí v oboru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71F" w:rsidRPr="00825D92" w:rsidRDefault="0064771F" w:rsidP="00241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825D92" w:rsidRPr="00825D92" w:rsidTr="00955919"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Číslo</w:t>
            </w:r>
            <w:r w:rsidRPr="00825D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5D92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241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241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241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825D92" w:rsidRDefault="0064771F" w:rsidP="00241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</w:tr>
      <w:tr w:rsidR="00825D92" w:rsidRPr="00825D92" w:rsidTr="00955919"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71F" w:rsidRPr="00825D92" w:rsidRDefault="0064771F" w:rsidP="0064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92" w:rsidRPr="00825D92" w:rsidTr="00955919">
        <w:trPr>
          <w:trHeight w:val="305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825D92">
              <w:rPr>
                <w:rFonts w:ascii="Arial" w:hAnsi="Arial" w:cs="Arial"/>
                <w:i/>
                <w:sz w:val="16"/>
                <w:szCs w:val="14"/>
              </w:rPr>
              <w:t>min. 1,0***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825D92">
              <w:rPr>
                <w:rFonts w:ascii="Arial" w:hAnsi="Arial" w:cs="Arial"/>
                <w:i/>
                <w:sz w:val="16"/>
                <w:szCs w:val="14"/>
              </w:rPr>
              <w:t>specializační zkouška zahrnující transfuzní lékařství (např. hematologie a transfuzní služba)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4771F" w:rsidRPr="00825D92" w:rsidRDefault="0064771F" w:rsidP="0064771F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825D92">
              <w:rPr>
                <w:rFonts w:ascii="Arial" w:hAnsi="Arial" w:cs="Arial"/>
                <w:i/>
                <w:sz w:val="16"/>
                <w:szCs w:val="14"/>
              </w:rPr>
              <w:t>denní přítomnost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92" w:rsidRPr="00825D92" w:rsidTr="00955919">
        <w:trPr>
          <w:trHeight w:val="30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64771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825D92" w:rsidRDefault="0064771F" w:rsidP="0064771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71F" w:rsidRPr="00825D92" w:rsidRDefault="0064771F" w:rsidP="0095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71F" w:rsidRPr="00825D92" w:rsidRDefault="0064771F" w:rsidP="0064771F">
      <w:pPr>
        <w:rPr>
          <w:rFonts w:ascii="Arial" w:hAnsi="Arial" w:cs="Arial"/>
          <w:sz w:val="20"/>
          <w:szCs w:val="20"/>
        </w:rPr>
      </w:pPr>
      <w:r w:rsidRPr="00825D92">
        <w:rPr>
          <w:rFonts w:ascii="Arial" w:hAnsi="Arial" w:cs="Arial"/>
          <w:sz w:val="20"/>
          <w:szCs w:val="20"/>
        </w:rPr>
        <w:t>Po dobu nepřítomnosti laboranta se specializační zkouškou zahrnující transfuzní službu musí být zajištěna fyzická dostupnost (do 1 hodiny) laboranta se specializační zkouškou zahrnující transfuzní službu (odbornost 222)</w:t>
      </w:r>
    </w:p>
    <w:p w:rsidR="0064771F" w:rsidRPr="00825D92" w:rsidRDefault="0064771F" w:rsidP="0064771F">
      <w:pPr>
        <w:rPr>
          <w:rFonts w:ascii="Arial" w:hAnsi="Arial" w:cs="Arial"/>
          <w:sz w:val="20"/>
          <w:szCs w:val="20"/>
        </w:rPr>
      </w:pPr>
      <w:r w:rsidRPr="00825D92">
        <w:rPr>
          <w:rFonts w:ascii="Arial" w:hAnsi="Arial" w:cs="Arial"/>
          <w:sz w:val="20"/>
          <w:szCs w:val="20"/>
        </w:rPr>
        <w:t>*** Úvazek nelze skládat z více menších úvazků.</w:t>
      </w:r>
    </w:p>
    <w:p w:rsidR="0064771F" w:rsidRPr="00825D92" w:rsidRDefault="0064771F" w:rsidP="00B92EBB">
      <w:pPr>
        <w:rPr>
          <w:rFonts w:ascii="Arial" w:hAnsi="Arial" w:cs="Arial"/>
          <w:sz w:val="20"/>
          <w:szCs w:val="20"/>
        </w:rPr>
      </w:pPr>
    </w:p>
    <w:p w:rsidR="008F1335" w:rsidRPr="00825D92" w:rsidRDefault="008F1335" w:rsidP="00104BC3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825D92">
        <w:rPr>
          <w:rFonts w:ascii="Arial" w:hAnsi="Arial" w:cs="Arial"/>
          <w:b/>
          <w:sz w:val="22"/>
          <w:szCs w:val="22"/>
        </w:rPr>
        <w:t xml:space="preserve">Pracoviště, které </w:t>
      </w:r>
      <w:r w:rsidRPr="00825D92">
        <w:rPr>
          <w:rFonts w:ascii="Arial" w:hAnsi="Arial" w:cs="Arial"/>
          <w:b/>
          <w:iCs/>
          <w:sz w:val="22"/>
          <w:szCs w:val="22"/>
        </w:rPr>
        <w:t>provádí rozšířené spektrum imunohematologických vyšetření</w:t>
      </w:r>
      <w:r w:rsidRPr="00825D92">
        <w:rPr>
          <w:rFonts w:ascii="Arial" w:hAnsi="Arial" w:cs="Arial"/>
          <w:iCs/>
          <w:sz w:val="22"/>
          <w:szCs w:val="22"/>
        </w:rPr>
        <w:t xml:space="preserve"> </w:t>
      </w:r>
      <w:r w:rsidRPr="00825D92">
        <w:rPr>
          <w:rFonts w:ascii="Arial" w:hAnsi="Arial" w:cs="Arial"/>
          <w:iCs/>
          <w:sz w:val="20"/>
          <w:szCs w:val="20"/>
        </w:rPr>
        <w:t>(kromě výše uvedených „základních testů“ např. podrobnější typizace erytrocytů, identifikace protilátek proti erytrocytům, imunologie trombocytů a leukocytů, HLA apod.)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985"/>
        <w:gridCol w:w="1951"/>
        <w:gridCol w:w="2551"/>
        <w:gridCol w:w="993"/>
        <w:gridCol w:w="1985"/>
        <w:gridCol w:w="1842"/>
      </w:tblGrid>
      <w:tr w:rsidR="00825D92" w:rsidRPr="00825D92" w:rsidTr="008F1335">
        <w:tc>
          <w:tcPr>
            <w:tcW w:w="74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639" w:rsidRPr="00825D92" w:rsidRDefault="00562639" w:rsidP="00C41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 xml:space="preserve">Lékař 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2639" w:rsidRPr="00825D92" w:rsidRDefault="00562639" w:rsidP="00C41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VŠ nelékař</w:t>
            </w:r>
          </w:p>
        </w:tc>
      </w:tr>
      <w:tr w:rsidR="00825D92" w:rsidRPr="00825D92" w:rsidTr="002B7E7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</w:t>
            </w:r>
            <w:r w:rsidR="00825D92" w:rsidRPr="00825D9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Číslo</w:t>
            </w:r>
            <w:r w:rsidRPr="00825D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5D92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</w:t>
            </w:r>
            <w:r w:rsidR="00825D92" w:rsidRPr="00825D9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Číslo</w:t>
            </w:r>
            <w:r w:rsidRPr="00825D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5D92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BA6" w:rsidRPr="00825D92" w:rsidRDefault="00334BA6" w:rsidP="00A42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Dostupnost</w:t>
            </w:r>
          </w:p>
        </w:tc>
      </w:tr>
      <w:tr w:rsidR="00825D92" w:rsidRPr="00825D92" w:rsidTr="002B7E7F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1335" w:rsidRPr="00825D92" w:rsidRDefault="008F1335" w:rsidP="00A4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825D92" w:rsidRDefault="008F1335" w:rsidP="001F4DC0">
            <w:pPr>
              <w:rPr>
                <w:rFonts w:ascii="Arial" w:hAnsi="Arial" w:cs="Arial"/>
                <w:sz w:val="14"/>
                <w:szCs w:val="14"/>
              </w:rPr>
            </w:pPr>
          </w:p>
          <w:p w:rsidR="00104BC3" w:rsidRPr="00825D92" w:rsidRDefault="00104BC3" w:rsidP="001F4DC0">
            <w:pPr>
              <w:rPr>
                <w:rFonts w:ascii="Arial" w:hAnsi="Arial" w:cs="Arial"/>
                <w:sz w:val="14"/>
                <w:szCs w:val="14"/>
              </w:rPr>
            </w:pPr>
          </w:p>
          <w:p w:rsidR="00104BC3" w:rsidRPr="00825D92" w:rsidRDefault="00104BC3" w:rsidP="001F4D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825D92" w:rsidRDefault="008F1335" w:rsidP="001F4DC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335" w:rsidRPr="00825D92" w:rsidRDefault="008F1335" w:rsidP="00A424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1335" w:rsidRPr="00825D92" w:rsidRDefault="008F1335" w:rsidP="00A424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825D92" w:rsidRDefault="008F1335" w:rsidP="005D4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35" w:rsidRPr="00825D92" w:rsidRDefault="008F1335" w:rsidP="005D4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1335" w:rsidRPr="00825D92" w:rsidRDefault="008F1335" w:rsidP="00A4242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5D92" w:rsidRPr="00825D92" w:rsidTr="002B7E7F"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2639" w:rsidRPr="00825D92" w:rsidRDefault="00562639" w:rsidP="00A424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825D92" w:rsidRDefault="00562639" w:rsidP="002B7E7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825D92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825D92">
              <w:rPr>
                <w:rFonts w:ascii="Arial" w:hAnsi="Arial" w:cs="Arial"/>
                <w:sz w:val="16"/>
                <w:szCs w:val="14"/>
              </w:rPr>
              <w:t>specializační zkouška z hematologie a transfuzního lékařství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39" w:rsidRPr="00825D92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825D92">
              <w:rPr>
                <w:rFonts w:ascii="Arial" w:hAnsi="Arial" w:cs="Arial"/>
                <w:sz w:val="16"/>
                <w:szCs w:val="14"/>
              </w:rPr>
              <w:t>denní přítomnost lékaře nebo VŠ nelékaře na pracovišti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2639" w:rsidRPr="00825D92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825D92" w:rsidRDefault="00562639" w:rsidP="002B7E7F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639" w:rsidRPr="00825D92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825D92">
              <w:rPr>
                <w:rFonts w:ascii="Arial" w:hAnsi="Arial" w:cs="Arial"/>
                <w:sz w:val="16"/>
                <w:szCs w:val="14"/>
              </w:rPr>
              <w:t>specializační zkouška z hematologie a transfuzního lékařství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639" w:rsidRPr="00825D92" w:rsidRDefault="00562639" w:rsidP="00C41DF3">
            <w:pPr>
              <w:rPr>
                <w:rFonts w:ascii="Arial" w:hAnsi="Arial" w:cs="Arial"/>
                <w:sz w:val="16"/>
                <w:szCs w:val="14"/>
              </w:rPr>
            </w:pPr>
            <w:r w:rsidRPr="00825D92">
              <w:rPr>
                <w:rFonts w:ascii="Arial" w:hAnsi="Arial" w:cs="Arial"/>
                <w:sz w:val="16"/>
                <w:szCs w:val="14"/>
              </w:rPr>
              <w:t>denní přítomnost lékaře nebo VŠ nelékaře na pracovišti</w:t>
            </w:r>
          </w:p>
        </w:tc>
      </w:tr>
    </w:tbl>
    <w:p w:rsidR="008F1335" w:rsidRPr="00825D92" w:rsidRDefault="002B7E7F">
      <w:pPr>
        <w:rPr>
          <w:rFonts w:ascii="Arial" w:hAnsi="Arial" w:cs="Arial"/>
          <w:sz w:val="20"/>
          <w:szCs w:val="20"/>
        </w:rPr>
      </w:pPr>
      <w:r w:rsidRPr="00825D92">
        <w:rPr>
          <w:rFonts w:ascii="Arial" w:hAnsi="Arial" w:cs="Arial"/>
          <w:sz w:val="20"/>
          <w:szCs w:val="20"/>
        </w:rPr>
        <w:lastRenderedPageBreak/>
        <w:t xml:space="preserve">* </w:t>
      </w:r>
      <w:r w:rsidR="00003662" w:rsidRPr="00825D92">
        <w:rPr>
          <w:rFonts w:ascii="Arial" w:hAnsi="Arial" w:cs="Arial"/>
          <w:sz w:val="20"/>
          <w:szCs w:val="20"/>
        </w:rPr>
        <w:t xml:space="preserve">Vedoucí laboratoře úvazek min. 0,8, </w:t>
      </w:r>
      <w:r w:rsidR="00825D92" w:rsidRPr="00825D92">
        <w:rPr>
          <w:rFonts w:ascii="Arial" w:hAnsi="Arial" w:cs="Arial"/>
          <w:color w:val="FF0000"/>
          <w:sz w:val="20"/>
          <w:szCs w:val="20"/>
        </w:rPr>
        <w:t>celkový součet úvazků obou</w:t>
      </w:r>
      <w:r w:rsidR="00825D92">
        <w:rPr>
          <w:rFonts w:ascii="Arial" w:hAnsi="Arial" w:cs="Arial"/>
          <w:color w:val="FF0000"/>
          <w:sz w:val="20"/>
          <w:szCs w:val="20"/>
        </w:rPr>
        <w:t xml:space="preserve"> pracovníků</w:t>
      </w:r>
      <w:r w:rsidR="00825D92" w:rsidRPr="00825D92">
        <w:rPr>
          <w:rFonts w:ascii="Arial" w:hAnsi="Arial" w:cs="Arial"/>
          <w:color w:val="FF0000"/>
          <w:sz w:val="20"/>
          <w:szCs w:val="20"/>
        </w:rPr>
        <w:t xml:space="preserve"> min. 1,</w:t>
      </w:r>
      <w:r w:rsidR="00825D92">
        <w:rPr>
          <w:rFonts w:ascii="Arial" w:hAnsi="Arial" w:cs="Arial"/>
          <w:color w:val="FF0000"/>
          <w:sz w:val="20"/>
          <w:szCs w:val="20"/>
        </w:rPr>
        <w:t>2</w:t>
      </w:r>
      <w:bookmarkStart w:id="0" w:name="_GoBack"/>
      <w:bookmarkEnd w:id="0"/>
      <w:r w:rsidR="00825D92" w:rsidRPr="00825D92">
        <w:rPr>
          <w:rFonts w:ascii="Arial" w:hAnsi="Arial" w:cs="Arial"/>
          <w:color w:val="FF0000"/>
          <w:sz w:val="20"/>
          <w:szCs w:val="20"/>
        </w:rPr>
        <w:t>.</w:t>
      </w:r>
    </w:p>
    <w:p w:rsidR="00241A64" w:rsidRPr="00825D92" w:rsidRDefault="00241A64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02"/>
        <w:gridCol w:w="2268"/>
        <w:gridCol w:w="1276"/>
        <w:gridCol w:w="2977"/>
        <w:gridCol w:w="1134"/>
        <w:gridCol w:w="2409"/>
        <w:gridCol w:w="1134"/>
      </w:tblGrid>
      <w:tr w:rsidR="00825D92" w:rsidRPr="00825D92" w:rsidTr="00F66362"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Zdravotní laborant se specializovanou způsobilostí v oboru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825D92" w:rsidRPr="00825D92" w:rsidTr="00CD3548"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Číslo</w:t>
            </w:r>
            <w:r w:rsidRPr="00825D9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5D92">
              <w:rPr>
                <w:rFonts w:ascii="Arial" w:hAnsi="Arial" w:cs="Arial"/>
                <w:sz w:val="20"/>
                <w:szCs w:val="20"/>
              </w:rPr>
              <w:t>osvědčení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Dostupnost***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Úvazek**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92">
              <w:rPr>
                <w:rFonts w:ascii="Arial" w:hAnsi="Arial" w:cs="Arial"/>
                <w:sz w:val="20"/>
                <w:szCs w:val="20"/>
              </w:rPr>
              <w:t>Úvazek**</w:t>
            </w:r>
          </w:p>
        </w:tc>
      </w:tr>
      <w:tr w:rsidR="00825D92" w:rsidRPr="00825D92" w:rsidTr="00CD3548"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92" w:rsidRPr="00825D92" w:rsidTr="00CD3548">
        <w:trPr>
          <w:trHeight w:val="305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825D92">
              <w:rPr>
                <w:rFonts w:ascii="Arial" w:hAnsi="Arial" w:cs="Arial"/>
                <w:i/>
                <w:sz w:val="16"/>
                <w:szCs w:val="14"/>
              </w:rPr>
              <w:t>min. 1,0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825D92">
              <w:rPr>
                <w:rFonts w:ascii="Arial" w:hAnsi="Arial" w:cs="Arial"/>
                <w:i/>
                <w:sz w:val="16"/>
                <w:szCs w:val="14"/>
              </w:rPr>
              <w:t>specializační zkouška zahrnující transfuzní lékařství (např. hematologie a transfuzní služba)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825D92">
              <w:rPr>
                <w:rFonts w:ascii="Arial" w:hAnsi="Arial" w:cs="Arial"/>
                <w:i/>
                <w:sz w:val="16"/>
                <w:szCs w:val="14"/>
              </w:rPr>
              <w:t>denní přítomnost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92" w:rsidRPr="00825D92" w:rsidTr="00CD3548">
        <w:trPr>
          <w:trHeight w:val="305"/>
        </w:trPr>
        <w:tc>
          <w:tcPr>
            <w:tcW w:w="25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548" w:rsidRPr="00825D92" w:rsidRDefault="00CD3548" w:rsidP="00F66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548" w:rsidRPr="00825D92" w:rsidRDefault="00CD3548" w:rsidP="00CD3548">
      <w:pPr>
        <w:rPr>
          <w:rFonts w:ascii="Arial" w:hAnsi="Arial" w:cs="Arial"/>
          <w:sz w:val="20"/>
          <w:szCs w:val="20"/>
        </w:rPr>
      </w:pPr>
      <w:r w:rsidRPr="00825D92">
        <w:rPr>
          <w:rFonts w:ascii="Arial" w:hAnsi="Arial" w:cs="Arial"/>
          <w:sz w:val="20"/>
          <w:szCs w:val="20"/>
        </w:rPr>
        <w:t>** Úvazek nelze skládat z více menších úvazků.</w:t>
      </w:r>
    </w:p>
    <w:p w:rsidR="00CD3548" w:rsidRPr="00825D92" w:rsidRDefault="00CD3548" w:rsidP="00CD354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25D92">
        <w:rPr>
          <w:rFonts w:ascii="ArialMT" w:hAnsi="ArialMT" w:cs="ArialMT"/>
          <w:sz w:val="20"/>
          <w:szCs w:val="20"/>
        </w:rPr>
        <w:t>*** Po dobu nepřítomnosti laboranta se specializační zkouškou z odbornosti 222 (noční služby – ÚPS) musí být zajištěna fyzická dostupnost (do 1 hodiny) laboranta se specializační zkouškou zahrnující transfuzní službu (odbornost 222)</w:t>
      </w:r>
    </w:p>
    <w:p w:rsidR="00003662" w:rsidRPr="00825D92" w:rsidRDefault="00003662" w:rsidP="00003662">
      <w:pPr>
        <w:rPr>
          <w:rFonts w:ascii="Arial" w:hAnsi="Arial" w:cs="Arial"/>
          <w:sz w:val="20"/>
          <w:szCs w:val="20"/>
        </w:rPr>
      </w:pPr>
    </w:p>
    <w:p w:rsidR="00945761" w:rsidRPr="00825D92" w:rsidRDefault="00945761" w:rsidP="00945761">
      <w:pPr>
        <w:rPr>
          <w:rFonts w:ascii="Arial" w:hAnsi="Arial" w:cs="Arial"/>
          <w:sz w:val="22"/>
        </w:rPr>
      </w:pPr>
      <w:r w:rsidRPr="00825D92">
        <w:rPr>
          <w:rFonts w:ascii="Arial" w:hAnsi="Arial" w:cs="Arial"/>
          <w:b/>
          <w:sz w:val="22"/>
        </w:rPr>
        <w:t xml:space="preserve">Popis změn od posledního auditu NASKL </w:t>
      </w:r>
      <w:r w:rsidR="00F73406" w:rsidRPr="00825D92">
        <w:rPr>
          <w:rFonts w:ascii="Arial" w:hAnsi="Arial" w:cs="Arial"/>
          <w:b/>
          <w:sz w:val="22"/>
        </w:rPr>
        <w:t>ve vztahu k nepodkročitelným minimům a k požadavkům auditů NASKL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1514"/>
      </w:tblGrid>
      <w:tr w:rsidR="00825D92" w:rsidRPr="00825D92" w:rsidTr="00F73406">
        <w:trPr>
          <w:trHeight w:val="240"/>
        </w:trPr>
        <w:tc>
          <w:tcPr>
            <w:tcW w:w="3227" w:type="dxa"/>
          </w:tcPr>
          <w:p w:rsidR="00F73406" w:rsidRPr="00825D92" w:rsidRDefault="00F73406" w:rsidP="00241A64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>Oblast</w:t>
            </w:r>
          </w:p>
        </w:tc>
        <w:tc>
          <w:tcPr>
            <w:tcW w:w="11514" w:type="dxa"/>
          </w:tcPr>
          <w:p w:rsidR="00F73406" w:rsidRPr="00825D92" w:rsidRDefault="00F73406" w:rsidP="00F73406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 xml:space="preserve">Slovní popis změny </w:t>
            </w:r>
          </w:p>
        </w:tc>
      </w:tr>
      <w:tr w:rsidR="00825D92" w:rsidRPr="00825D92" w:rsidTr="00F73406">
        <w:trPr>
          <w:trHeight w:val="237"/>
        </w:trPr>
        <w:tc>
          <w:tcPr>
            <w:tcW w:w="3227" w:type="dxa"/>
          </w:tcPr>
          <w:p w:rsidR="00F73406" w:rsidRPr="00825D92" w:rsidRDefault="00F73406" w:rsidP="00F73406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F73406" w:rsidRPr="00825D92" w:rsidRDefault="00F73406" w:rsidP="00241A64">
            <w:pPr>
              <w:rPr>
                <w:rFonts w:ascii="Arial" w:hAnsi="Arial" w:cs="Arial"/>
                <w:sz w:val="20"/>
              </w:rPr>
            </w:pPr>
          </w:p>
        </w:tc>
      </w:tr>
      <w:tr w:rsidR="00825D92" w:rsidRPr="00825D92" w:rsidTr="00F73406">
        <w:trPr>
          <w:trHeight w:val="237"/>
        </w:trPr>
        <w:tc>
          <w:tcPr>
            <w:tcW w:w="3227" w:type="dxa"/>
          </w:tcPr>
          <w:p w:rsidR="00F73406" w:rsidRPr="00825D92" w:rsidRDefault="00F73406" w:rsidP="00241A64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F73406" w:rsidRPr="00825D92" w:rsidRDefault="00F73406" w:rsidP="00241A64">
            <w:pPr>
              <w:rPr>
                <w:rFonts w:ascii="Arial" w:hAnsi="Arial" w:cs="Arial"/>
                <w:sz w:val="20"/>
              </w:rPr>
            </w:pPr>
          </w:p>
        </w:tc>
      </w:tr>
      <w:tr w:rsidR="00825D92" w:rsidRPr="00825D92" w:rsidTr="00F73406">
        <w:trPr>
          <w:trHeight w:val="237"/>
        </w:trPr>
        <w:tc>
          <w:tcPr>
            <w:tcW w:w="3227" w:type="dxa"/>
          </w:tcPr>
          <w:p w:rsidR="00F73406" w:rsidRPr="00825D92" w:rsidRDefault="00F73406" w:rsidP="00241A64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F73406" w:rsidRPr="00825D92" w:rsidRDefault="00F73406" w:rsidP="00241A64">
            <w:pPr>
              <w:rPr>
                <w:rFonts w:ascii="Arial" w:hAnsi="Arial" w:cs="Arial"/>
                <w:sz w:val="20"/>
              </w:rPr>
            </w:pPr>
          </w:p>
        </w:tc>
      </w:tr>
      <w:tr w:rsidR="00825D92" w:rsidRPr="00825D92" w:rsidTr="00F73406">
        <w:trPr>
          <w:trHeight w:val="237"/>
        </w:trPr>
        <w:tc>
          <w:tcPr>
            <w:tcW w:w="3227" w:type="dxa"/>
          </w:tcPr>
          <w:p w:rsidR="00F73406" w:rsidRPr="00825D92" w:rsidRDefault="00F73406" w:rsidP="00241A64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F73406" w:rsidRPr="00825D92" w:rsidRDefault="00F73406" w:rsidP="00241A64">
            <w:pPr>
              <w:rPr>
                <w:rFonts w:ascii="Arial" w:hAnsi="Arial" w:cs="Arial"/>
                <w:sz w:val="20"/>
              </w:rPr>
            </w:pPr>
          </w:p>
        </w:tc>
      </w:tr>
      <w:tr w:rsidR="00825D92" w:rsidRPr="00825D92" w:rsidTr="00F73406">
        <w:trPr>
          <w:trHeight w:val="237"/>
        </w:trPr>
        <w:tc>
          <w:tcPr>
            <w:tcW w:w="3227" w:type="dxa"/>
          </w:tcPr>
          <w:p w:rsidR="00F73406" w:rsidRPr="00825D92" w:rsidRDefault="00F73406" w:rsidP="00241A64">
            <w:pPr>
              <w:rPr>
                <w:rFonts w:ascii="Arial" w:hAnsi="Arial" w:cs="Arial"/>
                <w:b/>
                <w:sz w:val="20"/>
              </w:rPr>
            </w:pPr>
            <w:r w:rsidRPr="00825D92">
              <w:rPr>
                <w:rFonts w:ascii="Arial" w:hAnsi="Arial" w:cs="Arial"/>
                <w:b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F73406" w:rsidRPr="00825D92" w:rsidRDefault="00F73406" w:rsidP="00241A64">
            <w:pPr>
              <w:rPr>
                <w:rFonts w:ascii="Arial" w:hAnsi="Arial" w:cs="Arial"/>
                <w:sz w:val="20"/>
              </w:rPr>
            </w:pPr>
          </w:p>
        </w:tc>
      </w:tr>
    </w:tbl>
    <w:p w:rsidR="00335359" w:rsidRPr="00CA6671" w:rsidRDefault="00335359" w:rsidP="006B0A91">
      <w:pPr>
        <w:rPr>
          <w:rFonts w:ascii="Arial" w:hAnsi="Arial" w:cs="Arial"/>
          <w:sz w:val="20"/>
          <w:szCs w:val="20"/>
        </w:rPr>
      </w:pPr>
    </w:p>
    <w:p w:rsidR="00104BC3" w:rsidRPr="00CA6671" w:rsidRDefault="00104BC3" w:rsidP="00104BC3">
      <w:pPr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b/>
          <w:sz w:val="20"/>
          <w:szCs w:val="20"/>
        </w:rPr>
        <w:t xml:space="preserve">Poznámka: </w:t>
      </w:r>
      <w:r w:rsidRPr="00CA6671">
        <w:rPr>
          <w:rFonts w:ascii="Arial" w:hAnsi="Arial" w:cs="Arial"/>
          <w:sz w:val="20"/>
          <w:szCs w:val="20"/>
        </w:rPr>
        <w:t>Formulář nepokrývá všechny aspekty nepodkročitelných minim odborných společností.</w:t>
      </w:r>
    </w:p>
    <w:p w:rsidR="00104BC3" w:rsidRPr="00CA6671" w:rsidRDefault="00104BC3" w:rsidP="00104BC3">
      <w:pPr>
        <w:rPr>
          <w:rFonts w:ascii="Arial" w:hAnsi="Arial" w:cs="Arial"/>
          <w:i/>
          <w:sz w:val="18"/>
          <w:szCs w:val="18"/>
        </w:rPr>
      </w:pPr>
      <w:r w:rsidRPr="00CA6671">
        <w:rPr>
          <w:rFonts w:ascii="Arial" w:hAnsi="Arial" w:cs="Arial"/>
          <w:i/>
          <w:sz w:val="18"/>
          <w:szCs w:val="18"/>
        </w:rPr>
        <w:t>Kurzívou jsou uv</w:t>
      </w:r>
      <w:r w:rsidR="00945761">
        <w:rPr>
          <w:rFonts w:ascii="Arial" w:hAnsi="Arial" w:cs="Arial"/>
          <w:i/>
          <w:sz w:val="18"/>
          <w:szCs w:val="18"/>
        </w:rPr>
        <w:t>edeny</w:t>
      </w:r>
      <w:r w:rsidRPr="00CA6671">
        <w:rPr>
          <w:rFonts w:ascii="Arial" w:hAnsi="Arial" w:cs="Arial"/>
          <w:i/>
          <w:sz w:val="18"/>
          <w:szCs w:val="18"/>
        </w:rPr>
        <w:t xml:space="preserve"> požadavky specifikované v nepodkročitelných minimech odborných společností, celé znění požadavků nepodkročitelných minim je k dispozici na </w:t>
      </w:r>
      <w:hyperlink r:id="rId8" w:history="1">
        <w:r w:rsidRPr="00CA6671">
          <w:rPr>
            <w:rStyle w:val="Hypertextovodkaz"/>
            <w:rFonts w:ascii="Arial" w:hAnsi="Arial" w:cs="Arial"/>
            <w:i/>
            <w:color w:val="auto"/>
            <w:sz w:val="18"/>
            <w:szCs w:val="18"/>
          </w:rPr>
          <w:t>www.naskl.cz</w:t>
        </w:r>
      </w:hyperlink>
      <w:r w:rsidRPr="00CA6671">
        <w:rPr>
          <w:rFonts w:ascii="Arial" w:hAnsi="Arial" w:cs="Arial"/>
          <w:i/>
          <w:sz w:val="18"/>
          <w:szCs w:val="18"/>
        </w:rPr>
        <w:t xml:space="preserve"> v sekci Oborově specifické příspěvky. Splnění všech nepodkročitelných minim je podmínkou úspěšného absolvováni auditu NASKL. </w:t>
      </w:r>
    </w:p>
    <w:p w:rsidR="00104BC3" w:rsidRPr="00CA6671" w:rsidRDefault="00104BC3" w:rsidP="00104BC3">
      <w:pPr>
        <w:rPr>
          <w:rFonts w:ascii="Arial" w:hAnsi="Arial" w:cs="Arial"/>
        </w:rPr>
      </w:pPr>
    </w:p>
    <w:p w:rsidR="00104BC3" w:rsidRPr="00CA6671" w:rsidRDefault="00104BC3" w:rsidP="00104BC3">
      <w:pPr>
        <w:rPr>
          <w:rFonts w:ascii="Arial" w:hAnsi="Arial" w:cs="Arial"/>
        </w:rPr>
      </w:pPr>
      <w:r w:rsidRPr="00CA6671">
        <w:rPr>
          <w:rFonts w:ascii="Arial" w:hAnsi="Arial" w:cs="Arial"/>
        </w:rPr>
        <w:t xml:space="preserve"> </w:t>
      </w:r>
    </w:p>
    <w:p w:rsidR="00104BC3" w:rsidRPr="00CA6671" w:rsidRDefault="00104BC3" w:rsidP="00104BC3">
      <w:pPr>
        <w:rPr>
          <w:rFonts w:ascii="Arial" w:hAnsi="Arial" w:cs="Arial"/>
        </w:rPr>
      </w:pPr>
    </w:p>
    <w:p w:rsidR="00104BC3" w:rsidRPr="00CA6671" w:rsidRDefault="00104BC3" w:rsidP="00104BC3">
      <w:pPr>
        <w:rPr>
          <w:rFonts w:ascii="Arial" w:hAnsi="Arial" w:cs="Arial"/>
        </w:rPr>
      </w:pPr>
      <w:r w:rsidRPr="00CA6671">
        <w:rPr>
          <w:rFonts w:ascii="Arial" w:hAnsi="Arial" w:cs="Arial"/>
        </w:rPr>
        <w:t>Za správnost údajů odpovídá: .........................................................................</w:t>
      </w:r>
      <w:r w:rsidRPr="00CA6671">
        <w:rPr>
          <w:rFonts w:ascii="Arial" w:hAnsi="Arial" w:cs="Arial"/>
        </w:rPr>
        <w:tab/>
        <w:t>V .............................................. dne ..........................</w:t>
      </w:r>
    </w:p>
    <w:p w:rsidR="00104BC3" w:rsidRPr="00CA6671" w:rsidRDefault="00104BC3" w:rsidP="00104BC3">
      <w:pPr>
        <w:ind w:left="3686"/>
        <w:rPr>
          <w:rFonts w:ascii="Arial" w:hAnsi="Arial" w:cs="Arial"/>
          <w:sz w:val="20"/>
          <w:szCs w:val="20"/>
        </w:rPr>
      </w:pPr>
      <w:r w:rsidRPr="00CA6671">
        <w:rPr>
          <w:rFonts w:ascii="Arial" w:hAnsi="Arial" w:cs="Arial"/>
          <w:sz w:val="20"/>
          <w:szCs w:val="20"/>
        </w:rPr>
        <w:t>(podpis odpovědné osoby, razítko)</w:t>
      </w:r>
    </w:p>
    <w:p w:rsidR="0032759D" w:rsidRPr="00CA6671" w:rsidRDefault="0032759D" w:rsidP="00104BC3">
      <w:pPr>
        <w:rPr>
          <w:rFonts w:ascii="Arial" w:hAnsi="Arial" w:cs="Arial"/>
        </w:rPr>
      </w:pPr>
    </w:p>
    <w:sectPr w:rsidR="0032759D" w:rsidRPr="00CA6671" w:rsidSect="008E44A6">
      <w:footerReference w:type="default" r:id="rId9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DA" w:rsidRDefault="00AC22DA" w:rsidP="00774A17">
      <w:r>
        <w:separator/>
      </w:r>
    </w:p>
  </w:endnote>
  <w:endnote w:type="continuationSeparator" w:id="0">
    <w:p w:rsidR="00AC22DA" w:rsidRDefault="00AC22DA" w:rsidP="007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F7" w:rsidRDefault="002A29F7" w:rsidP="00104BC3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2A29F7" w:rsidRDefault="002A29F7" w:rsidP="00104BC3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Formulář pro nepodkročitelná minima odborných společností - 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</w:rPr>
      <w:t>222</w:t>
    </w:r>
    <w:r w:rsidRPr="001D45CC">
      <w:rPr>
        <w:rFonts w:ascii="Arial" w:hAnsi="Arial" w:cs="Arial"/>
        <w:bCs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</w:rPr>
      <w:t>Transfúzní lékařství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 w:rsidR="00825D92">
      <w:rPr>
        <w:rFonts w:ascii="Arial" w:hAnsi="Arial" w:cs="Arial"/>
        <w:bCs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t>, platnost od 1.</w:t>
    </w:r>
    <w:r w:rsidR="00825D92">
      <w:rPr>
        <w:rFonts w:ascii="Arial" w:hAnsi="Arial" w:cs="Arial"/>
        <w:bCs/>
        <w:sz w:val="20"/>
        <w:szCs w:val="20"/>
      </w:rPr>
      <w:t>10</w:t>
    </w:r>
    <w:r>
      <w:rPr>
        <w:rFonts w:ascii="Arial" w:hAnsi="Arial" w:cs="Arial"/>
        <w:bCs/>
        <w:sz w:val="20"/>
        <w:szCs w:val="20"/>
      </w:rPr>
      <w:t>.20</w:t>
    </w:r>
    <w:r w:rsidR="00825D92">
      <w:rPr>
        <w:rFonts w:ascii="Arial" w:hAnsi="Arial" w:cs="Arial"/>
        <w:bCs/>
        <w:sz w:val="20"/>
        <w:szCs w:val="20"/>
      </w:rPr>
      <w:t>20</w:t>
    </w:r>
  </w:p>
  <w:sdt>
    <w:sdtPr>
      <w:rPr>
        <w:rFonts w:ascii="Arial" w:hAnsi="Arial" w:cs="Arial"/>
        <w:bCs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2A29F7" w:rsidRPr="005B3CED" w:rsidRDefault="002A29F7" w:rsidP="005B3CED">
        <w:pPr>
          <w:autoSpaceDE w:val="0"/>
          <w:autoSpaceDN w:val="0"/>
          <w:adjustRightInd w:val="0"/>
          <w:jc w:val="right"/>
          <w:rPr>
            <w:rFonts w:ascii="Arial" w:hAnsi="Arial" w:cs="Arial"/>
            <w:bCs/>
            <w:sz w:val="20"/>
            <w:szCs w:val="20"/>
          </w:rPr>
        </w:pPr>
        <w:r w:rsidRPr="005B3CED">
          <w:rPr>
            <w:rFonts w:ascii="Arial" w:hAnsi="Arial" w:cs="Arial"/>
            <w:bCs/>
            <w:sz w:val="20"/>
            <w:szCs w:val="20"/>
          </w:rPr>
          <w:t xml:space="preserve">Stránka 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5B3CED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25D92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end"/>
        </w:r>
        <w:r w:rsidRPr="005B3CED">
          <w:rPr>
            <w:rFonts w:ascii="Arial" w:hAnsi="Arial" w:cs="Arial"/>
            <w:bCs/>
            <w:sz w:val="20"/>
            <w:szCs w:val="20"/>
          </w:rPr>
          <w:t xml:space="preserve"> z 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5B3CED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25D92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5B3CED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DA" w:rsidRDefault="00AC22DA" w:rsidP="00774A17">
      <w:r>
        <w:separator/>
      </w:r>
    </w:p>
  </w:footnote>
  <w:footnote w:type="continuationSeparator" w:id="0">
    <w:p w:rsidR="00AC22DA" w:rsidRDefault="00AC22DA" w:rsidP="0077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2F4264"/>
    <w:multiLevelType w:val="hybridMultilevel"/>
    <w:tmpl w:val="24D6798A"/>
    <w:lvl w:ilvl="0" w:tplc="8920F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0"/>
    <w:rsid w:val="0000185B"/>
    <w:rsid w:val="00003662"/>
    <w:rsid w:val="000410F7"/>
    <w:rsid w:val="00061BB6"/>
    <w:rsid w:val="00077BAE"/>
    <w:rsid w:val="00087368"/>
    <w:rsid w:val="00095542"/>
    <w:rsid w:val="0009689C"/>
    <w:rsid w:val="000A430C"/>
    <w:rsid w:val="000B3EF7"/>
    <w:rsid w:val="000B6F34"/>
    <w:rsid w:val="000F7931"/>
    <w:rsid w:val="00104B8A"/>
    <w:rsid w:val="00104BC3"/>
    <w:rsid w:val="00110130"/>
    <w:rsid w:val="00142C47"/>
    <w:rsid w:val="00151214"/>
    <w:rsid w:val="00160CDA"/>
    <w:rsid w:val="001777CD"/>
    <w:rsid w:val="00180074"/>
    <w:rsid w:val="00184AD7"/>
    <w:rsid w:val="001862AB"/>
    <w:rsid w:val="00193CBC"/>
    <w:rsid w:val="001B7052"/>
    <w:rsid w:val="001E3A37"/>
    <w:rsid w:val="001F1490"/>
    <w:rsid w:val="001F15D5"/>
    <w:rsid w:val="001F4DC0"/>
    <w:rsid w:val="00225EEC"/>
    <w:rsid w:val="002302D7"/>
    <w:rsid w:val="00234FC5"/>
    <w:rsid w:val="00240B30"/>
    <w:rsid w:val="00241A64"/>
    <w:rsid w:val="002577EE"/>
    <w:rsid w:val="002705D7"/>
    <w:rsid w:val="002A29F7"/>
    <w:rsid w:val="002B51DE"/>
    <w:rsid w:val="002B7E7F"/>
    <w:rsid w:val="002C4C0D"/>
    <w:rsid w:val="0030346C"/>
    <w:rsid w:val="003177EC"/>
    <w:rsid w:val="0032759D"/>
    <w:rsid w:val="00334BA6"/>
    <w:rsid w:val="00335359"/>
    <w:rsid w:val="003452D2"/>
    <w:rsid w:val="0034769E"/>
    <w:rsid w:val="00355844"/>
    <w:rsid w:val="00381AA2"/>
    <w:rsid w:val="003866FF"/>
    <w:rsid w:val="00392384"/>
    <w:rsid w:val="003B30C3"/>
    <w:rsid w:val="003B6313"/>
    <w:rsid w:val="003F576D"/>
    <w:rsid w:val="004136A7"/>
    <w:rsid w:val="00414CB1"/>
    <w:rsid w:val="004440FD"/>
    <w:rsid w:val="00461A98"/>
    <w:rsid w:val="004848DA"/>
    <w:rsid w:val="00484EA0"/>
    <w:rsid w:val="004914AB"/>
    <w:rsid w:val="004A247A"/>
    <w:rsid w:val="004B05E5"/>
    <w:rsid w:val="004B26E3"/>
    <w:rsid w:val="004B6622"/>
    <w:rsid w:val="004E7F91"/>
    <w:rsid w:val="005176F7"/>
    <w:rsid w:val="00553CF5"/>
    <w:rsid w:val="005579CF"/>
    <w:rsid w:val="00562639"/>
    <w:rsid w:val="00586AA3"/>
    <w:rsid w:val="00595B78"/>
    <w:rsid w:val="005A3E2E"/>
    <w:rsid w:val="005B3CED"/>
    <w:rsid w:val="005B4B71"/>
    <w:rsid w:val="005D221E"/>
    <w:rsid w:val="005D46D3"/>
    <w:rsid w:val="005D7055"/>
    <w:rsid w:val="00635657"/>
    <w:rsid w:val="0064771F"/>
    <w:rsid w:val="00655AFB"/>
    <w:rsid w:val="0067350A"/>
    <w:rsid w:val="006874AB"/>
    <w:rsid w:val="006A5168"/>
    <w:rsid w:val="006A76D6"/>
    <w:rsid w:val="006B0A91"/>
    <w:rsid w:val="006C1903"/>
    <w:rsid w:val="00715F8A"/>
    <w:rsid w:val="00722382"/>
    <w:rsid w:val="00774A17"/>
    <w:rsid w:val="00784074"/>
    <w:rsid w:val="00787ECF"/>
    <w:rsid w:val="007D4A59"/>
    <w:rsid w:val="007D769D"/>
    <w:rsid w:val="007F0200"/>
    <w:rsid w:val="00825D92"/>
    <w:rsid w:val="0084678E"/>
    <w:rsid w:val="0087375A"/>
    <w:rsid w:val="008B2803"/>
    <w:rsid w:val="008C28D9"/>
    <w:rsid w:val="008E1AB4"/>
    <w:rsid w:val="008E44A6"/>
    <w:rsid w:val="008F1335"/>
    <w:rsid w:val="00941DFF"/>
    <w:rsid w:val="00944E14"/>
    <w:rsid w:val="00945761"/>
    <w:rsid w:val="00955384"/>
    <w:rsid w:val="00955919"/>
    <w:rsid w:val="00976831"/>
    <w:rsid w:val="009914B5"/>
    <w:rsid w:val="009B646F"/>
    <w:rsid w:val="009C6D19"/>
    <w:rsid w:val="009E1A14"/>
    <w:rsid w:val="009F505F"/>
    <w:rsid w:val="009F5A87"/>
    <w:rsid w:val="00A3176D"/>
    <w:rsid w:val="00A354F6"/>
    <w:rsid w:val="00A36BA3"/>
    <w:rsid w:val="00A42426"/>
    <w:rsid w:val="00A569D5"/>
    <w:rsid w:val="00A57A47"/>
    <w:rsid w:val="00A72B26"/>
    <w:rsid w:val="00A91D32"/>
    <w:rsid w:val="00AB4854"/>
    <w:rsid w:val="00AC22DA"/>
    <w:rsid w:val="00AD697C"/>
    <w:rsid w:val="00AF270C"/>
    <w:rsid w:val="00AF5073"/>
    <w:rsid w:val="00B3355D"/>
    <w:rsid w:val="00B42666"/>
    <w:rsid w:val="00B56CA7"/>
    <w:rsid w:val="00B61996"/>
    <w:rsid w:val="00B679A0"/>
    <w:rsid w:val="00B828AB"/>
    <w:rsid w:val="00B90C7F"/>
    <w:rsid w:val="00B92EBB"/>
    <w:rsid w:val="00BA4AFE"/>
    <w:rsid w:val="00BC2B31"/>
    <w:rsid w:val="00BD3A58"/>
    <w:rsid w:val="00BD55A1"/>
    <w:rsid w:val="00BE4D35"/>
    <w:rsid w:val="00BF2788"/>
    <w:rsid w:val="00BF5B79"/>
    <w:rsid w:val="00C0034D"/>
    <w:rsid w:val="00C35897"/>
    <w:rsid w:val="00C41DF3"/>
    <w:rsid w:val="00CA6671"/>
    <w:rsid w:val="00CB0CD2"/>
    <w:rsid w:val="00CD02ED"/>
    <w:rsid w:val="00CD3548"/>
    <w:rsid w:val="00CE7739"/>
    <w:rsid w:val="00D26306"/>
    <w:rsid w:val="00D328CE"/>
    <w:rsid w:val="00D65B4A"/>
    <w:rsid w:val="00D9027D"/>
    <w:rsid w:val="00DB38DC"/>
    <w:rsid w:val="00E126CE"/>
    <w:rsid w:val="00E33CBB"/>
    <w:rsid w:val="00E36C19"/>
    <w:rsid w:val="00E516E6"/>
    <w:rsid w:val="00E56F17"/>
    <w:rsid w:val="00E72137"/>
    <w:rsid w:val="00EA36A4"/>
    <w:rsid w:val="00EB03BD"/>
    <w:rsid w:val="00ED01D0"/>
    <w:rsid w:val="00ED64A6"/>
    <w:rsid w:val="00ED68AF"/>
    <w:rsid w:val="00F01380"/>
    <w:rsid w:val="00F05CA7"/>
    <w:rsid w:val="00F35C13"/>
    <w:rsid w:val="00F41656"/>
    <w:rsid w:val="00F54BB2"/>
    <w:rsid w:val="00F55AFA"/>
    <w:rsid w:val="00F66362"/>
    <w:rsid w:val="00F73406"/>
    <w:rsid w:val="00F87885"/>
    <w:rsid w:val="00FB283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basedOn w:val="Standardnpsmoodstavce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9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basedOn w:val="Standardnpsmoodstavce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9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k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3916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jiří</cp:lastModifiedBy>
  <cp:revision>2</cp:revision>
  <cp:lastPrinted>2010-06-22T11:51:00Z</cp:lastPrinted>
  <dcterms:created xsi:type="dcterms:W3CDTF">2020-11-17T19:53:00Z</dcterms:created>
  <dcterms:modified xsi:type="dcterms:W3CDTF">2020-11-17T19:53:00Z</dcterms:modified>
</cp:coreProperties>
</file>